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830E" w14:textId="280E58F3" w:rsidR="003C1A6D" w:rsidRPr="00D103E1" w:rsidRDefault="00DA783E" w:rsidP="00082010">
      <w:pPr>
        <w:jc w:val="center"/>
        <w:rPr>
          <w:color w:val="000000" w:themeColor="text1"/>
          <w:sz w:val="36"/>
          <w:szCs w:val="36"/>
          <w:u w:val="single"/>
        </w:rPr>
      </w:pPr>
      <w:r>
        <w:rPr>
          <w:noProof/>
        </w:rPr>
        <w:drawing>
          <wp:anchor distT="0" distB="0" distL="114300" distR="114300" simplePos="0" relativeHeight="251667456" behindDoc="0" locked="0" layoutInCell="1" allowOverlap="1" wp14:anchorId="169970B5" wp14:editId="51731B95">
            <wp:simplePos x="0" y="0"/>
            <wp:positionH relativeFrom="column">
              <wp:posOffset>9260385</wp:posOffset>
            </wp:positionH>
            <wp:positionV relativeFrom="paragraph">
              <wp:posOffset>11373</wp:posOffset>
            </wp:positionV>
            <wp:extent cx="811123" cy="779507"/>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29118" cy="796801"/>
                    </a:xfrm>
                    <a:prstGeom prst="rect">
                      <a:avLst/>
                    </a:prstGeom>
                  </pic:spPr>
                </pic:pic>
              </a:graphicData>
            </a:graphic>
            <wp14:sizeRelH relativeFrom="page">
              <wp14:pctWidth>0</wp14:pctWidth>
            </wp14:sizeRelH>
            <wp14:sizeRelV relativeFrom="page">
              <wp14:pctHeight>0</wp14:pctHeight>
            </wp14:sizeRelV>
          </wp:anchor>
        </w:drawing>
      </w:r>
      <w:r w:rsidR="00D103E1" w:rsidRPr="00D103E1">
        <w:rPr>
          <w:color w:val="000000" w:themeColor="text1"/>
          <w:sz w:val="36"/>
          <w:szCs w:val="36"/>
          <w:u w:val="single"/>
        </w:rPr>
        <w:t xml:space="preserve">History </w:t>
      </w:r>
      <w:r>
        <w:rPr>
          <w:color w:val="000000" w:themeColor="text1"/>
          <w:sz w:val="36"/>
          <w:szCs w:val="36"/>
          <w:u w:val="single"/>
        </w:rPr>
        <w:t xml:space="preserve">– Whole School Curriculum Progression Map </w:t>
      </w:r>
      <w:r w:rsidR="00626044">
        <w:rPr>
          <w:color w:val="000000" w:themeColor="text1"/>
          <w:sz w:val="36"/>
          <w:szCs w:val="36"/>
          <w:u w:val="single"/>
        </w:rPr>
        <w:t xml:space="preserve">- </w:t>
      </w:r>
      <w:r w:rsidR="00D103E1" w:rsidRPr="00D103E1">
        <w:rPr>
          <w:color w:val="000000" w:themeColor="text1"/>
          <w:sz w:val="36"/>
          <w:szCs w:val="36"/>
          <w:u w:val="single"/>
        </w:rPr>
        <w:t>2</w:t>
      </w:r>
      <w:r w:rsidR="006F0265">
        <w:rPr>
          <w:color w:val="000000" w:themeColor="text1"/>
          <w:sz w:val="36"/>
          <w:szCs w:val="36"/>
          <w:u w:val="single"/>
        </w:rPr>
        <w:t>/3</w:t>
      </w:r>
      <w:r w:rsidR="00D103E1" w:rsidRPr="00D103E1">
        <w:rPr>
          <w:color w:val="000000" w:themeColor="text1"/>
          <w:sz w:val="36"/>
          <w:szCs w:val="36"/>
          <w:u w:val="single"/>
        </w:rPr>
        <w:t xml:space="preserve"> year cycle</w:t>
      </w:r>
      <w:r w:rsidRPr="00DA783E">
        <w:rPr>
          <w:noProof/>
        </w:rPr>
        <w:t xml:space="preserve"> </w:t>
      </w:r>
    </w:p>
    <w:p w14:paraId="30C0875D" w14:textId="77777777" w:rsidR="00D103E1" w:rsidRDefault="00D103E1" w:rsidP="00D103E1">
      <w:pPr>
        <w:pStyle w:val="BodyText"/>
      </w:pPr>
    </w:p>
    <w:p w14:paraId="3EF6EB56" w14:textId="48C6F3D3" w:rsidR="00D103E1" w:rsidRDefault="00D103E1" w:rsidP="00D103E1">
      <w:pPr>
        <w:pStyle w:val="Heading1"/>
        <w:ind w:left="126"/>
      </w:pPr>
      <w:r>
        <w:rPr>
          <w:noProof/>
          <w:lang w:val="en-GB" w:eastAsia="en-GB"/>
        </w:rPr>
        <mc:AlternateContent>
          <mc:Choice Requires="wps">
            <w:drawing>
              <wp:anchor distT="0" distB="0" distL="0" distR="0" simplePos="0" relativeHeight="251660288" behindDoc="1" locked="0" layoutInCell="1" allowOverlap="1" wp14:anchorId="44B617D8" wp14:editId="1AA1B5C5">
                <wp:simplePos x="0" y="0"/>
                <wp:positionH relativeFrom="page">
                  <wp:posOffset>360045</wp:posOffset>
                </wp:positionH>
                <wp:positionV relativeFrom="paragraph">
                  <wp:posOffset>224790</wp:posOffset>
                </wp:positionV>
                <wp:extent cx="9972040" cy="0"/>
                <wp:effectExtent l="17145" t="19050" r="21590"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25400">
                          <a:solidFill>
                            <a:srgbClr val="A185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373CF"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7pt" to="813.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" strokecolor="#a185ba" strokeweight="2pt">
                <w10:wrap type="topAndBottom" anchorx="page"/>
              </v:line>
            </w:pict>
          </mc:Fallback>
        </mc:AlternateContent>
      </w:r>
      <w:r>
        <w:rPr>
          <w:color w:val="6B4F9A"/>
        </w:rPr>
        <w:t>Level Expected at the End of EYFS</w:t>
      </w:r>
    </w:p>
    <w:p w14:paraId="21AF2380" w14:textId="77777777" w:rsidR="00D103E1" w:rsidRDefault="00D103E1" w:rsidP="00D103E1">
      <w:pPr>
        <w:pStyle w:val="BodyText"/>
        <w:spacing w:before="12"/>
        <w:ind w:left="126"/>
      </w:pPr>
      <w:r>
        <w:rPr>
          <w:color w:val="292425"/>
        </w:rPr>
        <w:t>We have selected the Early Learning Goals that link most closely to the History National Curriculum.</w:t>
      </w:r>
    </w:p>
    <w:p w14:paraId="56F1B67F" w14:textId="77777777" w:rsidR="00D103E1" w:rsidRDefault="00D103E1" w:rsidP="00D103E1">
      <w:pPr>
        <w:pStyle w:val="BodyText"/>
        <w:spacing w:before="134"/>
        <w:ind w:left="126"/>
        <w:rPr>
          <w:rFonts w:ascii="Roboto Black"/>
          <w:b/>
        </w:rPr>
      </w:pPr>
      <w:r>
        <w:rPr>
          <w:color w:val="292425"/>
        </w:rPr>
        <w:t xml:space="preserve">For more detail about linked subject progression within the EYFS Framework, please refer to </w:t>
      </w:r>
      <w:hyperlink r:id="rId11">
        <w:r>
          <w:rPr>
            <w:rFonts w:ascii="Roboto Black"/>
            <w:b/>
            <w:color w:val="00B3EF"/>
            <w:u w:val="single" w:color="00B3EF"/>
          </w:rPr>
          <w:t>these documents</w:t>
        </w:r>
      </w:hyperlink>
      <w:r>
        <w:rPr>
          <w:rFonts w:ascii="Roboto Black"/>
          <w:b/>
          <w:color w:val="292425"/>
        </w:rPr>
        <w:t>.</w:t>
      </w:r>
    </w:p>
    <w:p w14:paraId="11F30D8A" w14:textId="68CC7CF6" w:rsidR="00D103E1" w:rsidRDefault="00D103E1" w:rsidP="00D103E1">
      <w:pPr>
        <w:pStyle w:val="BodyText"/>
        <w:spacing w:before="7"/>
        <w:rPr>
          <w:rFonts w:ascii="Roboto Black"/>
          <w:b/>
          <w:sz w:val="8"/>
        </w:rPr>
      </w:pPr>
      <w:r>
        <w:rPr>
          <w:noProof/>
          <w:lang w:val="en-GB" w:eastAsia="en-GB"/>
        </w:rPr>
        <mc:AlternateContent>
          <mc:Choice Requires="wps">
            <w:drawing>
              <wp:anchor distT="0" distB="0" distL="0" distR="0" simplePos="0" relativeHeight="251662336" behindDoc="1" locked="0" layoutInCell="1" allowOverlap="1" wp14:anchorId="3CA3858B" wp14:editId="347423C9">
                <wp:simplePos x="0" y="0"/>
                <wp:positionH relativeFrom="page">
                  <wp:posOffset>5386705</wp:posOffset>
                </wp:positionH>
                <wp:positionV relativeFrom="paragraph">
                  <wp:posOffset>97155</wp:posOffset>
                </wp:positionV>
                <wp:extent cx="4933950" cy="980440"/>
                <wp:effectExtent l="0" t="0" r="19050" b="101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980440"/>
                        </a:xfrm>
                        <a:prstGeom prst="rect">
                          <a:avLst/>
                        </a:prstGeom>
                        <a:noFill/>
                        <a:ln w="12700">
                          <a:solidFill>
                            <a:srgbClr val="6B4F9A"/>
                          </a:solidFill>
                          <a:miter lim="800000"/>
                          <a:headEnd/>
                          <a:tailEnd/>
                        </a:ln>
                        <a:extLst>
                          <a:ext uri="{909E8E84-426E-40DD-AFC4-6F175D3DCCD1}">
                            <a14:hiddenFill xmlns:a14="http://schemas.microsoft.com/office/drawing/2010/main">
                              <a:solidFill>
                                <a:srgbClr val="FFFFFF"/>
                              </a:solidFill>
                            </a14:hiddenFill>
                          </a:ext>
                        </a:extLst>
                      </wps:spPr>
                      <wps:txbx>
                        <w:txbxContent>
                          <w:p w14:paraId="0861FFA8" w14:textId="77777777" w:rsidR="00F01DC7" w:rsidRDefault="00F01DC7" w:rsidP="00D103E1">
                            <w:pPr>
                              <w:spacing w:before="60"/>
                              <w:ind w:left="112"/>
                              <w:rPr>
                                <w:b/>
                                <w:sz w:val="21"/>
                              </w:rPr>
                            </w:pPr>
                            <w:r>
                              <w:rPr>
                                <w:b/>
                                <w:color w:val="6B4F9A"/>
                                <w:sz w:val="21"/>
                              </w:rPr>
                              <w:t>Understanding the World (The World)</w:t>
                            </w:r>
                          </w:p>
                          <w:p w14:paraId="329978A5" w14:textId="77777777" w:rsidR="00F01DC7" w:rsidRDefault="00F01DC7" w:rsidP="00D103E1">
                            <w:pPr>
                              <w:pStyle w:val="BodyText"/>
                              <w:spacing w:before="19" w:line="259" w:lineRule="auto"/>
                              <w:ind w:left="113" w:right="106" w:hanging="1"/>
                              <w:jc w:val="both"/>
                            </w:pPr>
                            <w:r>
                              <w:rPr>
                                <w:color w:val="292425"/>
                              </w:rPr>
                              <w:t>Children</w:t>
                            </w:r>
                            <w:r>
                              <w:rPr>
                                <w:color w:val="292425"/>
                                <w:spacing w:val="-21"/>
                              </w:rPr>
                              <w:t xml:space="preserve"> </w:t>
                            </w:r>
                            <w:r>
                              <w:rPr>
                                <w:color w:val="292425"/>
                              </w:rPr>
                              <w:t>know</w:t>
                            </w:r>
                            <w:r>
                              <w:rPr>
                                <w:color w:val="292425"/>
                                <w:spacing w:val="-20"/>
                              </w:rPr>
                              <w:t xml:space="preserve"> </w:t>
                            </w:r>
                            <w:r>
                              <w:rPr>
                                <w:color w:val="292425"/>
                              </w:rPr>
                              <w:t>about</w:t>
                            </w:r>
                            <w:r>
                              <w:rPr>
                                <w:color w:val="292425"/>
                                <w:spacing w:val="-22"/>
                              </w:rPr>
                              <w:t xml:space="preserve"> </w:t>
                            </w:r>
                            <w:r>
                              <w:rPr>
                                <w:color w:val="292425"/>
                              </w:rPr>
                              <w:t>similarities</w:t>
                            </w:r>
                            <w:r>
                              <w:rPr>
                                <w:color w:val="292425"/>
                                <w:spacing w:val="-21"/>
                              </w:rPr>
                              <w:t xml:space="preserve"> </w:t>
                            </w:r>
                            <w:r>
                              <w:rPr>
                                <w:color w:val="292425"/>
                              </w:rPr>
                              <w:t>and</w:t>
                            </w:r>
                            <w:r>
                              <w:rPr>
                                <w:color w:val="292425"/>
                                <w:spacing w:val="-21"/>
                              </w:rPr>
                              <w:t xml:space="preserve"> </w:t>
                            </w:r>
                            <w:r>
                              <w:rPr>
                                <w:color w:val="292425"/>
                              </w:rPr>
                              <w:t>differences</w:t>
                            </w:r>
                            <w:r>
                              <w:rPr>
                                <w:color w:val="292425"/>
                                <w:spacing w:val="-21"/>
                              </w:rPr>
                              <w:t xml:space="preserve"> </w:t>
                            </w:r>
                            <w:r>
                              <w:rPr>
                                <w:color w:val="292425"/>
                              </w:rPr>
                              <w:t>in</w:t>
                            </w:r>
                            <w:r>
                              <w:rPr>
                                <w:color w:val="292425"/>
                                <w:spacing w:val="-21"/>
                              </w:rPr>
                              <w:t xml:space="preserve"> </w:t>
                            </w:r>
                            <w:r>
                              <w:rPr>
                                <w:color w:val="292425"/>
                              </w:rPr>
                              <w:t>relation</w:t>
                            </w:r>
                            <w:r>
                              <w:rPr>
                                <w:color w:val="292425"/>
                                <w:spacing w:val="-21"/>
                              </w:rPr>
                              <w:t xml:space="preserve"> </w:t>
                            </w:r>
                            <w:r>
                              <w:rPr>
                                <w:color w:val="292425"/>
                              </w:rPr>
                              <w:t>to</w:t>
                            </w:r>
                            <w:r>
                              <w:rPr>
                                <w:color w:val="292425"/>
                                <w:spacing w:val="-22"/>
                              </w:rPr>
                              <w:t xml:space="preserve"> </w:t>
                            </w:r>
                            <w:r>
                              <w:rPr>
                                <w:color w:val="292425"/>
                              </w:rPr>
                              <w:t>places,</w:t>
                            </w:r>
                            <w:r>
                              <w:rPr>
                                <w:color w:val="292425"/>
                                <w:spacing w:val="-20"/>
                              </w:rPr>
                              <w:t xml:space="preserve"> </w:t>
                            </w:r>
                            <w:r>
                              <w:rPr>
                                <w:color w:val="292425"/>
                              </w:rPr>
                              <w:t>objects,</w:t>
                            </w:r>
                            <w:r>
                              <w:rPr>
                                <w:color w:val="292425"/>
                                <w:spacing w:val="-22"/>
                              </w:rPr>
                              <w:t xml:space="preserve"> </w:t>
                            </w:r>
                            <w:r>
                              <w:rPr>
                                <w:color w:val="292425"/>
                              </w:rPr>
                              <w:t>materials and living things. They talk about the features of their own immediate environment and how environments might vary from one</w:t>
                            </w:r>
                            <w:r>
                              <w:rPr>
                                <w:color w:val="292425"/>
                                <w:spacing w:val="-22"/>
                              </w:rPr>
                              <w:t xml:space="preserve"> </w:t>
                            </w:r>
                            <w:r>
                              <w:rPr>
                                <w:color w:val="292425"/>
                              </w:rPr>
                              <w:t>another.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3858B" id="_x0000_t202" coordsize="21600,21600" o:spt="202" path="m,l,21600r21600,l21600,xe">
                <v:stroke joinstyle="miter"/>
                <v:path gradientshapeok="t" o:connecttype="rect"/>
              </v:shapetype>
              <v:shape id="Text Box 6" o:spid="_x0000_s1026" type="#_x0000_t202" style="position:absolute;margin-left:424.15pt;margin-top:7.65pt;width:388.5pt;height:77.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" filled="f" strokecolor="#6b4f9a" strokeweight="1pt">
                <v:textbox inset="0,0,0,0">
                  <w:txbxContent>
                    <w:p w14:paraId="0861FFA8" w14:textId="77777777" w:rsidR="00F01DC7" w:rsidRDefault="00F01DC7" w:rsidP="00D103E1">
                      <w:pPr>
                        <w:spacing w:before="60"/>
                        <w:ind w:left="112"/>
                        <w:rPr>
                          <w:b/>
                          <w:sz w:val="21"/>
                        </w:rPr>
                      </w:pPr>
                      <w:r>
                        <w:rPr>
                          <w:b/>
                          <w:color w:val="6B4F9A"/>
                          <w:sz w:val="21"/>
                        </w:rPr>
                        <w:t>Understanding the World (The World)</w:t>
                      </w:r>
                    </w:p>
                    <w:p w14:paraId="329978A5" w14:textId="77777777" w:rsidR="00F01DC7" w:rsidRDefault="00F01DC7" w:rsidP="00D103E1">
                      <w:pPr>
                        <w:pStyle w:val="BodyText"/>
                        <w:spacing w:before="19" w:line="259" w:lineRule="auto"/>
                        <w:ind w:left="113" w:right="106" w:hanging="1"/>
                        <w:jc w:val="both"/>
                      </w:pPr>
                      <w:r>
                        <w:rPr>
                          <w:color w:val="292425"/>
                        </w:rPr>
                        <w:t>Children</w:t>
                      </w:r>
                      <w:r>
                        <w:rPr>
                          <w:color w:val="292425"/>
                          <w:spacing w:val="-21"/>
                        </w:rPr>
                        <w:t xml:space="preserve"> </w:t>
                      </w:r>
                      <w:r>
                        <w:rPr>
                          <w:color w:val="292425"/>
                        </w:rPr>
                        <w:t>know</w:t>
                      </w:r>
                      <w:r>
                        <w:rPr>
                          <w:color w:val="292425"/>
                          <w:spacing w:val="-20"/>
                        </w:rPr>
                        <w:t xml:space="preserve"> </w:t>
                      </w:r>
                      <w:r>
                        <w:rPr>
                          <w:color w:val="292425"/>
                        </w:rPr>
                        <w:t>about</w:t>
                      </w:r>
                      <w:r>
                        <w:rPr>
                          <w:color w:val="292425"/>
                          <w:spacing w:val="-22"/>
                        </w:rPr>
                        <w:t xml:space="preserve"> </w:t>
                      </w:r>
                      <w:r>
                        <w:rPr>
                          <w:color w:val="292425"/>
                        </w:rPr>
                        <w:t>similarities</w:t>
                      </w:r>
                      <w:r>
                        <w:rPr>
                          <w:color w:val="292425"/>
                          <w:spacing w:val="-21"/>
                        </w:rPr>
                        <w:t xml:space="preserve"> </w:t>
                      </w:r>
                      <w:r>
                        <w:rPr>
                          <w:color w:val="292425"/>
                        </w:rPr>
                        <w:t>and</w:t>
                      </w:r>
                      <w:r>
                        <w:rPr>
                          <w:color w:val="292425"/>
                          <w:spacing w:val="-21"/>
                        </w:rPr>
                        <w:t xml:space="preserve"> </w:t>
                      </w:r>
                      <w:r>
                        <w:rPr>
                          <w:color w:val="292425"/>
                        </w:rPr>
                        <w:t>differences</w:t>
                      </w:r>
                      <w:r>
                        <w:rPr>
                          <w:color w:val="292425"/>
                          <w:spacing w:val="-21"/>
                        </w:rPr>
                        <w:t xml:space="preserve"> </w:t>
                      </w:r>
                      <w:r>
                        <w:rPr>
                          <w:color w:val="292425"/>
                        </w:rPr>
                        <w:t>in</w:t>
                      </w:r>
                      <w:r>
                        <w:rPr>
                          <w:color w:val="292425"/>
                          <w:spacing w:val="-21"/>
                        </w:rPr>
                        <w:t xml:space="preserve"> </w:t>
                      </w:r>
                      <w:r>
                        <w:rPr>
                          <w:color w:val="292425"/>
                        </w:rPr>
                        <w:t>relation</w:t>
                      </w:r>
                      <w:r>
                        <w:rPr>
                          <w:color w:val="292425"/>
                          <w:spacing w:val="-21"/>
                        </w:rPr>
                        <w:t xml:space="preserve"> </w:t>
                      </w:r>
                      <w:r>
                        <w:rPr>
                          <w:color w:val="292425"/>
                        </w:rPr>
                        <w:t>to</w:t>
                      </w:r>
                      <w:r>
                        <w:rPr>
                          <w:color w:val="292425"/>
                          <w:spacing w:val="-22"/>
                        </w:rPr>
                        <w:t xml:space="preserve"> </w:t>
                      </w:r>
                      <w:r>
                        <w:rPr>
                          <w:color w:val="292425"/>
                        </w:rPr>
                        <w:t>places,</w:t>
                      </w:r>
                      <w:r>
                        <w:rPr>
                          <w:color w:val="292425"/>
                          <w:spacing w:val="-20"/>
                        </w:rPr>
                        <w:t xml:space="preserve"> </w:t>
                      </w:r>
                      <w:r>
                        <w:rPr>
                          <w:color w:val="292425"/>
                        </w:rPr>
                        <w:t>objects,</w:t>
                      </w:r>
                      <w:r>
                        <w:rPr>
                          <w:color w:val="292425"/>
                          <w:spacing w:val="-22"/>
                        </w:rPr>
                        <w:t xml:space="preserve"> </w:t>
                      </w:r>
                      <w:r>
                        <w:rPr>
                          <w:color w:val="292425"/>
                        </w:rPr>
                        <w:t>materials and living things. They talk about the features of their own immediate environment and how environments might vary from one</w:t>
                      </w:r>
                      <w:r>
                        <w:rPr>
                          <w:color w:val="292425"/>
                          <w:spacing w:val="-22"/>
                        </w:rPr>
                        <w:t xml:space="preserve"> </w:t>
                      </w:r>
                      <w:r>
                        <w:rPr>
                          <w:color w:val="292425"/>
                        </w:rPr>
                        <w:t>another.</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61312" behindDoc="1" locked="0" layoutInCell="1" allowOverlap="1" wp14:anchorId="18BD9901" wp14:editId="7F6DC1C7">
                <wp:simplePos x="0" y="0"/>
                <wp:positionH relativeFrom="page">
                  <wp:posOffset>364490</wp:posOffset>
                </wp:positionH>
                <wp:positionV relativeFrom="paragraph">
                  <wp:posOffset>97155</wp:posOffset>
                </wp:positionV>
                <wp:extent cx="4937125" cy="977900"/>
                <wp:effectExtent l="0" t="0" r="15875" b="1270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125" cy="977900"/>
                        </a:xfrm>
                        <a:prstGeom prst="rect">
                          <a:avLst/>
                        </a:prstGeom>
                        <a:noFill/>
                        <a:ln w="12700">
                          <a:solidFill>
                            <a:srgbClr val="6B4F9A"/>
                          </a:solidFill>
                          <a:miter lim="800000"/>
                          <a:headEnd/>
                          <a:tailEnd/>
                        </a:ln>
                        <a:extLst>
                          <a:ext uri="{909E8E84-426E-40DD-AFC4-6F175D3DCCD1}">
                            <a14:hiddenFill xmlns:a14="http://schemas.microsoft.com/office/drawing/2010/main">
                              <a:solidFill>
                                <a:srgbClr val="FFFFFF"/>
                              </a:solidFill>
                            </a14:hiddenFill>
                          </a:ext>
                        </a:extLst>
                      </wps:spPr>
                      <wps:txbx>
                        <w:txbxContent>
                          <w:p w14:paraId="7919FA0A" w14:textId="77777777" w:rsidR="00F01DC7" w:rsidRDefault="00F01DC7" w:rsidP="00D103E1">
                            <w:pPr>
                              <w:spacing w:before="60"/>
                              <w:ind w:left="111"/>
                              <w:rPr>
                                <w:b/>
                                <w:sz w:val="21"/>
                              </w:rPr>
                            </w:pPr>
                            <w:r>
                              <w:rPr>
                                <w:b/>
                                <w:color w:val="6B4F9A"/>
                                <w:sz w:val="21"/>
                              </w:rPr>
                              <w:t>Understanding the World (People and Communities)</w:t>
                            </w:r>
                          </w:p>
                          <w:p w14:paraId="749A49BD" w14:textId="77777777" w:rsidR="00F01DC7" w:rsidRDefault="00F01DC7" w:rsidP="00D103E1">
                            <w:pPr>
                              <w:pStyle w:val="BodyText"/>
                              <w:spacing w:before="19" w:line="259" w:lineRule="auto"/>
                              <w:ind w:left="111" w:right="107" w:hanging="1"/>
                              <w:jc w:val="both"/>
                            </w:pPr>
                            <w:r>
                              <w:rPr>
                                <w:color w:val="292425"/>
                              </w:rPr>
                              <w:t>Children</w:t>
                            </w:r>
                            <w:r>
                              <w:rPr>
                                <w:color w:val="292425"/>
                                <w:spacing w:val="-7"/>
                              </w:rPr>
                              <w:t xml:space="preserve"> </w:t>
                            </w:r>
                            <w:r>
                              <w:rPr>
                                <w:color w:val="292425"/>
                              </w:rPr>
                              <w:t>talk</w:t>
                            </w:r>
                            <w:r>
                              <w:rPr>
                                <w:color w:val="292425"/>
                                <w:spacing w:val="-4"/>
                              </w:rPr>
                              <w:t xml:space="preserve"> </w:t>
                            </w:r>
                            <w:r>
                              <w:rPr>
                                <w:color w:val="292425"/>
                              </w:rPr>
                              <w:t>about</w:t>
                            </w:r>
                            <w:r>
                              <w:rPr>
                                <w:color w:val="292425"/>
                                <w:spacing w:val="-8"/>
                              </w:rPr>
                              <w:t xml:space="preserve"> </w:t>
                            </w:r>
                            <w:r>
                              <w:rPr>
                                <w:color w:val="292425"/>
                              </w:rPr>
                              <w:t>past</w:t>
                            </w:r>
                            <w:r>
                              <w:rPr>
                                <w:color w:val="292425"/>
                                <w:spacing w:val="-4"/>
                              </w:rPr>
                              <w:t xml:space="preserve"> </w:t>
                            </w:r>
                            <w:r>
                              <w:rPr>
                                <w:color w:val="292425"/>
                              </w:rPr>
                              <w:t>and</w:t>
                            </w:r>
                            <w:r>
                              <w:rPr>
                                <w:color w:val="292425"/>
                                <w:spacing w:val="-7"/>
                              </w:rPr>
                              <w:t xml:space="preserve"> </w:t>
                            </w:r>
                            <w:r>
                              <w:rPr>
                                <w:color w:val="292425"/>
                              </w:rPr>
                              <w:t>present</w:t>
                            </w:r>
                            <w:r>
                              <w:rPr>
                                <w:color w:val="292425"/>
                                <w:spacing w:val="-4"/>
                              </w:rPr>
                              <w:t xml:space="preserve"> </w:t>
                            </w:r>
                            <w:r>
                              <w:rPr>
                                <w:color w:val="292425"/>
                              </w:rPr>
                              <w:t>events</w:t>
                            </w:r>
                            <w:r>
                              <w:rPr>
                                <w:color w:val="292425"/>
                                <w:spacing w:val="-5"/>
                              </w:rPr>
                              <w:t xml:space="preserve"> </w:t>
                            </w:r>
                            <w:r>
                              <w:rPr>
                                <w:color w:val="292425"/>
                              </w:rPr>
                              <w:t>in</w:t>
                            </w:r>
                            <w:r>
                              <w:rPr>
                                <w:color w:val="292425"/>
                                <w:spacing w:val="-4"/>
                              </w:rPr>
                              <w:t xml:space="preserve"> </w:t>
                            </w:r>
                            <w:r>
                              <w:rPr>
                                <w:color w:val="292425"/>
                              </w:rPr>
                              <w:t>their</w:t>
                            </w:r>
                            <w:r>
                              <w:rPr>
                                <w:color w:val="292425"/>
                                <w:spacing w:val="-5"/>
                              </w:rPr>
                              <w:t xml:space="preserve"> </w:t>
                            </w:r>
                            <w:r>
                              <w:rPr>
                                <w:color w:val="292425"/>
                              </w:rPr>
                              <w:t>own</w:t>
                            </w:r>
                            <w:r>
                              <w:rPr>
                                <w:color w:val="292425"/>
                                <w:spacing w:val="-3"/>
                              </w:rPr>
                              <w:t xml:space="preserve"> </w:t>
                            </w:r>
                            <w:r>
                              <w:rPr>
                                <w:color w:val="292425"/>
                              </w:rPr>
                              <w:t>lives</w:t>
                            </w:r>
                            <w:r>
                              <w:rPr>
                                <w:color w:val="292425"/>
                                <w:spacing w:val="-5"/>
                              </w:rPr>
                              <w:t xml:space="preserve"> </w:t>
                            </w:r>
                            <w:r>
                              <w:rPr>
                                <w:color w:val="292425"/>
                              </w:rPr>
                              <w:t>and</w:t>
                            </w:r>
                            <w:r>
                              <w:rPr>
                                <w:color w:val="292425"/>
                                <w:spacing w:val="-6"/>
                              </w:rPr>
                              <w:t xml:space="preserve"> </w:t>
                            </w:r>
                            <w:r>
                              <w:rPr>
                                <w:color w:val="292425"/>
                              </w:rPr>
                              <w:t>in</w:t>
                            </w:r>
                            <w:r>
                              <w:rPr>
                                <w:color w:val="292425"/>
                                <w:spacing w:val="-5"/>
                              </w:rPr>
                              <w:t xml:space="preserve"> </w:t>
                            </w:r>
                            <w:r>
                              <w:rPr>
                                <w:color w:val="292425"/>
                              </w:rPr>
                              <w:t>the</w:t>
                            </w:r>
                            <w:r>
                              <w:rPr>
                                <w:color w:val="292425"/>
                                <w:spacing w:val="-6"/>
                              </w:rPr>
                              <w:t xml:space="preserve"> </w:t>
                            </w:r>
                            <w:r>
                              <w:rPr>
                                <w:color w:val="292425"/>
                              </w:rPr>
                              <w:t>lives</w:t>
                            </w:r>
                            <w:r>
                              <w:rPr>
                                <w:color w:val="292425"/>
                                <w:spacing w:val="-5"/>
                              </w:rPr>
                              <w:t xml:space="preserve"> </w:t>
                            </w:r>
                            <w:r>
                              <w:rPr>
                                <w:color w:val="292425"/>
                              </w:rPr>
                              <w:t>of</w:t>
                            </w:r>
                            <w:r>
                              <w:rPr>
                                <w:color w:val="292425"/>
                                <w:spacing w:val="-3"/>
                              </w:rPr>
                              <w:t xml:space="preserve"> </w:t>
                            </w:r>
                            <w:r>
                              <w:rPr>
                                <w:color w:val="292425"/>
                              </w:rPr>
                              <w:t>family members. They know about similarities and differences between themselves and others, and among families, communities and</w:t>
                            </w:r>
                            <w:r>
                              <w:rPr>
                                <w:color w:val="292425"/>
                                <w:spacing w:val="-18"/>
                              </w:rPr>
                              <w:t xml:space="preserve"> </w:t>
                            </w:r>
                            <w:r>
                              <w:rPr>
                                <w:color w:val="292425"/>
                              </w:rPr>
                              <w:t>traditions.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9901" id="Text Box 7" o:spid="_x0000_s1027" type="#_x0000_t202" style="position:absolute;margin-left:28.7pt;margin-top:7.65pt;width:388.75pt;height:7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" filled="f" strokecolor="#6b4f9a" strokeweight="1pt">
                <v:textbox inset="0,0,0,0">
                  <w:txbxContent>
                    <w:p w14:paraId="7919FA0A" w14:textId="77777777" w:rsidR="00F01DC7" w:rsidRDefault="00F01DC7" w:rsidP="00D103E1">
                      <w:pPr>
                        <w:spacing w:before="60"/>
                        <w:ind w:left="111"/>
                        <w:rPr>
                          <w:b/>
                          <w:sz w:val="21"/>
                        </w:rPr>
                      </w:pPr>
                      <w:r>
                        <w:rPr>
                          <w:b/>
                          <w:color w:val="6B4F9A"/>
                          <w:sz w:val="21"/>
                        </w:rPr>
                        <w:t>Understanding the World (People and Communities)</w:t>
                      </w:r>
                    </w:p>
                    <w:p w14:paraId="749A49BD" w14:textId="77777777" w:rsidR="00F01DC7" w:rsidRDefault="00F01DC7" w:rsidP="00D103E1">
                      <w:pPr>
                        <w:pStyle w:val="BodyText"/>
                        <w:spacing w:before="19" w:line="259" w:lineRule="auto"/>
                        <w:ind w:left="111" w:right="107" w:hanging="1"/>
                        <w:jc w:val="both"/>
                      </w:pPr>
                      <w:r>
                        <w:rPr>
                          <w:color w:val="292425"/>
                        </w:rPr>
                        <w:t>Children</w:t>
                      </w:r>
                      <w:r>
                        <w:rPr>
                          <w:color w:val="292425"/>
                          <w:spacing w:val="-7"/>
                        </w:rPr>
                        <w:t xml:space="preserve"> </w:t>
                      </w:r>
                      <w:r>
                        <w:rPr>
                          <w:color w:val="292425"/>
                        </w:rPr>
                        <w:t>talk</w:t>
                      </w:r>
                      <w:r>
                        <w:rPr>
                          <w:color w:val="292425"/>
                          <w:spacing w:val="-4"/>
                        </w:rPr>
                        <w:t xml:space="preserve"> </w:t>
                      </w:r>
                      <w:r>
                        <w:rPr>
                          <w:color w:val="292425"/>
                        </w:rPr>
                        <w:t>about</w:t>
                      </w:r>
                      <w:r>
                        <w:rPr>
                          <w:color w:val="292425"/>
                          <w:spacing w:val="-8"/>
                        </w:rPr>
                        <w:t xml:space="preserve"> </w:t>
                      </w:r>
                      <w:r>
                        <w:rPr>
                          <w:color w:val="292425"/>
                        </w:rPr>
                        <w:t>past</w:t>
                      </w:r>
                      <w:r>
                        <w:rPr>
                          <w:color w:val="292425"/>
                          <w:spacing w:val="-4"/>
                        </w:rPr>
                        <w:t xml:space="preserve"> </w:t>
                      </w:r>
                      <w:r>
                        <w:rPr>
                          <w:color w:val="292425"/>
                        </w:rPr>
                        <w:t>and</w:t>
                      </w:r>
                      <w:r>
                        <w:rPr>
                          <w:color w:val="292425"/>
                          <w:spacing w:val="-7"/>
                        </w:rPr>
                        <w:t xml:space="preserve"> </w:t>
                      </w:r>
                      <w:r>
                        <w:rPr>
                          <w:color w:val="292425"/>
                        </w:rPr>
                        <w:t>present</w:t>
                      </w:r>
                      <w:r>
                        <w:rPr>
                          <w:color w:val="292425"/>
                          <w:spacing w:val="-4"/>
                        </w:rPr>
                        <w:t xml:space="preserve"> </w:t>
                      </w:r>
                      <w:r>
                        <w:rPr>
                          <w:color w:val="292425"/>
                        </w:rPr>
                        <w:t>events</w:t>
                      </w:r>
                      <w:r>
                        <w:rPr>
                          <w:color w:val="292425"/>
                          <w:spacing w:val="-5"/>
                        </w:rPr>
                        <w:t xml:space="preserve"> </w:t>
                      </w:r>
                      <w:r>
                        <w:rPr>
                          <w:color w:val="292425"/>
                        </w:rPr>
                        <w:t>in</w:t>
                      </w:r>
                      <w:r>
                        <w:rPr>
                          <w:color w:val="292425"/>
                          <w:spacing w:val="-4"/>
                        </w:rPr>
                        <w:t xml:space="preserve"> </w:t>
                      </w:r>
                      <w:r>
                        <w:rPr>
                          <w:color w:val="292425"/>
                        </w:rPr>
                        <w:t>their</w:t>
                      </w:r>
                      <w:r>
                        <w:rPr>
                          <w:color w:val="292425"/>
                          <w:spacing w:val="-5"/>
                        </w:rPr>
                        <w:t xml:space="preserve"> </w:t>
                      </w:r>
                      <w:r>
                        <w:rPr>
                          <w:color w:val="292425"/>
                        </w:rPr>
                        <w:t>own</w:t>
                      </w:r>
                      <w:r>
                        <w:rPr>
                          <w:color w:val="292425"/>
                          <w:spacing w:val="-3"/>
                        </w:rPr>
                        <w:t xml:space="preserve"> </w:t>
                      </w:r>
                      <w:r>
                        <w:rPr>
                          <w:color w:val="292425"/>
                        </w:rPr>
                        <w:t>lives</w:t>
                      </w:r>
                      <w:r>
                        <w:rPr>
                          <w:color w:val="292425"/>
                          <w:spacing w:val="-5"/>
                        </w:rPr>
                        <w:t xml:space="preserve"> </w:t>
                      </w:r>
                      <w:r>
                        <w:rPr>
                          <w:color w:val="292425"/>
                        </w:rPr>
                        <w:t>and</w:t>
                      </w:r>
                      <w:r>
                        <w:rPr>
                          <w:color w:val="292425"/>
                          <w:spacing w:val="-6"/>
                        </w:rPr>
                        <w:t xml:space="preserve"> </w:t>
                      </w:r>
                      <w:r>
                        <w:rPr>
                          <w:color w:val="292425"/>
                        </w:rPr>
                        <w:t>in</w:t>
                      </w:r>
                      <w:r>
                        <w:rPr>
                          <w:color w:val="292425"/>
                          <w:spacing w:val="-5"/>
                        </w:rPr>
                        <w:t xml:space="preserve"> </w:t>
                      </w:r>
                      <w:r>
                        <w:rPr>
                          <w:color w:val="292425"/>
                        </w:rPr>
                        <w:t>the</w:t>
                      </w:r>
                      <w:r>
                        <w:rPr>
                          <w:color w:val="292425"/>
                          <w:spacing w:val="-6"/>
                        </w:rPr>
                        <w:t xml:space="preserve"> </w:t>
                      </w:r>
                      <w:r>
                        <w:rPr>
                          <w:color w:val="292425"/>
                        </w:rPr>
                        <w:t>lives</w:t>
                      </w:r>
                      <w:r>
                        <w:rPr>
                          <w:color w:val="292425"/>
                          <w:spacing w:val="-5"/>
                        </w:rPr>
                        <w:t xml:space="preserve"> </w:t>
                      </w:r>
                      <w:r>
                        <w:rPr>
                          <w:color w:val="292425"/>
                        </w:rPr>
                        <w:t>of</w:t>
                      </w:r>
                      <w:r>
                        <w:rPr>
                          <w:color w:val="292425"/>
                          <w:spacing w:val="-3"/>
                        </w:rPr>
                        <w:t xml:space="preserve"> </w:t>
                      </w:r>
                      <w:r>
                        <w:rPr>
                          <w:color w:val="292425"/>
                        </w:rPr>
                        <w:t>family members. They know about similarities and differences between themselves and others, and among families, communities and</w:t>
                      </w:r>
                      <w:r>
                        <w:rPr>
                          <w:color w:val="292425"/>
                          <w:spacing w:val="-18"/>
                        </w:rPr>
                        <w:t xml:space="preserve"> </w:t>
                      </w:r>
                      <w:r>
                        <w:rPr>
                          <w:color w:val="292425"/>
                        </w:rPr>
                        <w:t>traditions.</w:t>
                      </w:r>
                    </w:p>
                  </w:txbxContent>
                </v:textbox>
                <w10:wrap type="topAndBottom" anchorx="page"/>
              </v:shape>
            </w:pict>
          </mc:Fallback>
        </mc:AlternateContent>
      </w:r>
    </w:p>
    <w:p w14:paraId="345B3416" w14:textId="77777777" w:rsidR="00D103E1" w:rsidRDefault="00D103E1" w:rsidP="00D103E1">
      <w:pPr>
        <w:pStyle w:val="BodyText"/>
        <w:spacing w:after="1"/>
        <w:rPr>
          <w:rFonts w:ascii="Roboto Black"/>
          <w:b/>
          <w:sz w:val="9"/>
        </w:rPr>
      </w:pPr>
    </w:p>
    <w:tbl>
      <w:tblPr>
        <w:tblW w:w="0" w:type="auto"/>
        <w:tblInd w:w="153" w:type="dxa"/>
        <w:tblBorders>
          <w:top w:val="single" w:sz="8" w:space="0" w:color="6B4F9A"/>
          <w:left w:val="single" w:sz="8" w:space="0" w:color="6B4F9A"/>
          <w:bottom w:val="single" w:sz="8" w:space="0" w:color="6B4F9A"/>
          <w:right w:val="single" w:sz="8" w:space="0" w:color="6B4F9A"/>
          <w:insideH w:val="single" w:sz="8" w:space="0" w:color="6B4F9A"/>
          <w:insideV w:val="single" w:sz="8" w:space="0" w:color="6B4F9A"/>
        </w:tblBorders>
        <w:tblLayout w:type="fixed"/>
        <w:tblCellMar>
          <w:left w:w="0" w:type="dxa"/>
          <w:right w:w="0" w:type="dxa"/>
        </w:tblCellMar>
        <w:tblLook w:val="01E0" w:firstRow="1" w:lastRow="1" w:firstColumn="1" w:lastColumn="1" w:noHBand="0" w:noVBand="0"/>
      </w:tblPr>
      <w:tblGrid>
        <w:gridCol w:w="7839"/>
        <w:gridCol w:w="7839"/>
      </w:tblGrid>
      <w:tr w:rsidR="00D103E1" w14:paraId="28AD2597" w14:textId="77777777" w:rsidTr="00F01DC7">
        <w:trPr>
          <w:trHeight w:val="395"/>
        </w:trPr>
        <w:tc>
          <w:tcPr>
            <w:tcW w:w="7839" w:type="dxa"/>
            <w:shd w:val="clear" w:color="auto" w:fill="AC89BC"/>
          </w:tcPr>
          <w:p w14:paraId="29E9F860" w14:textId="77777777" w:rsidR="00D103E1" w:rsidRDefault="00D103E1" w:rsidP="00F01DC7">
            <w:pPr>
              <w:pStyle w:val="TableParagraph"/>
              <w:spacing w:before="69"/>
              <w:ind w:left="112"/>
              <w:rPr>
                <w:b/>
              </w:rPr>
            </w:pPr>
            <w:r>
              <w:rPr>
                <w:b/>
                <w:color w:val="FFFFFF"/>
              </w:rPr>
              <w:t>Key Stage 1 National Curriculum Expectations</w:t>
            </w:r>
          </w:p>
        </w:tc>
        <w:tc>
          <w:tcPr>
            <w:tcW w:w="7839" w:type="dxa"/>
            <w:shd w:val="clear" w:color="auto" w:fill="AC89BC"/>
          </w:tcPr>
          <w:p w14:paraId="0FEA4030" w14:textId="77777777" w:rsidR="00D103E1" w:rsidRDefault="00D103E1" w:rsidP="00F01DC7">
            <w:pPr>
              <w:pStyle w:val="TableParagraph"/>
              <w:spacing w:before="69"/>
              <w:ind w:left="112"/>
              <w:rPr>
                <w:b/>
              </w:rPr>
            </w:pPr>
            <w:r>
              <w:rPr>
                <w:b/>
                <w:color w:val="FFFFFF"/>
              </w:rPr>
              <w:t>Key Stage 2 National Curriculum Expectations</w:t>
            </w:r>
          </w:p>
        </w:tc>
      </w:tr>
      <w:tr w:rsidR="00D103E1" w14:paraId="4AA21E74" w14:textId="77777777" w:rsidTr="00D103E1">
        <w:trPr>
          <w:trHeight w:val="5490"/>
        </w:trPr>
        <w:tc>
          <w:tcPr>
            <w:tcW w:w="7839" w:type="dxa"/>
          </w:tcPr>
          <w:p w14:paraId="1587D585" w14:textId="77777777" w:rsidR="00D103E1" w:rsidRDefault="00D103E1" w:rsidP="00F01DC7">
            <w:pPr>
              <w:pStyle w:val="TableParagraph"/>
              <w:spacing w:before="62"/>
              <w:ind w:left="112"/>
              <w:rPr>
                <w:sz w:val="20"/>
              </w:rPr>
            </w:pPr>
            <w:r>
              <w:rPr>
                <w:color w:val="292425"/>
                <w:sz w:val="20"/>
              </w:rPr>
              <w:t>Pupils should be taught about:</w:t>
            </w:r>
          </w:p>
          <w:p w14:paraId="1717039F" w14:textId="77777777" w:rsidR="00D103E1" w:rsidRDefault="00D103E1" w:rsidP="00D103E1">
            <w:pPr>
              <w:pStyle w:val="TableParagraph"/>
              <w:numPr>
                <w:ilvl w:val="0"/>
                <w:numId w:val="40"/>
              </w:numPr>
              <w:tabs>
                <w:tab w:val="left" w:pos="454"/>
              </w:tabs>
              <w:adjustRightInd/>
              <w:spacing w:before="189" w:line="264" w:lineRule="auto"/>
              <w:ind w:right="84" w:hanging="228"/>
              <w:jc w:val="both"/>
              <w:rPr>
                <w:sz w:val="18"/>
              </w:rPr>
            </w:pPr>
            <w:r>
              <w:rPr>
                <w:color w:val="292425"/>
                <w:sz w:val="18"/>
              </w:rPr>
              <w:t xml:space="preserve">changes within living memory. Where appropriate, these should be used to reveal aspects of change in national </w:t>
            </w:r>
            <w:proofErr w:type="gramStart"/>
            <w:r>
              <w:rPr>
                <w:color w:val="292425"/>
                <w:sz w:val="18"/>
              </w:rPr>
              <w:t>life;</w:t>
            </w:r>
            <w:proofErr w:type="gramEnd"/>
          </w:p>
          <w:p w14:paraId="68F295FE" w14:textId="77777777" w:rsidR="00D103E1" w:rsidRDefault="00D103E1" w:rsidP="00D103E1">
            <w:pPr>
              <w:pStyle w:val="TableParagraph"/>
              <w:numPr>
                <w:ilvl w:val="0"/>
                <w:numId w:val="40"/>
              </w:numPr>
              <w:tabs>
                <w:tab w:val="left" w:pos="455"/>
              </w:tabs>
              <w:adjustRightInd/>
              <w:spacing w:before="60" w:line="266" w:lineRule="auto"/>
              <w:ind w:left="454" w:right="87"/>
              <w:jc w:val="both"/>
              <w:rPr>
                <w:sz w:val="18"/>
              </w:rPr>
            </w:pPr>
            <w:r>
              <w:rPr>
                <w:color w:val="292425"/>
                <w:sz w:val="18"/>
              </w:rPr>
              <w:t>events beyond living memory that are significant nationally or globally [for example the Great Fire of London, the first aeroplane flight or events commemorated through festivals or</w:t>
            </w:r>
            <w:r>
              <w:rPr>
                <w:color w:val="292425"/>
                <w:spacing w:val="-1"/>
                <w:sz w:val="18"/>
              </w:rPr>
              <w:t xml:space="preserve"> </w:t>
            </w:r>
            <w:r>
              <w:rPr>
                <w:color w:val="292425"/>
                <w:sz w:val="18"/>
              </w:rPr>
              <w:t>anniversaries</w:t>
            </w:r>
            <w:proofErr w:type="gramStart"/>
            <w:r>
              <w:rPr>
                <w:color w:val="292425"/>
                <w:sz w:val="18"/>
              </w:rPr>
              <w:t>];</w:t>
            </w:r>
            <w:proofErr w:type="gramEnd"/>
          </w:p>
          <w:p w14:paraId="3D712A0F" w14:textId="77777777" w:rsidR="00D103E1" w:rsidRDefault="00D103E1" w:rsidP="00D103E1">
            <w:pPr>
              <w:pStyle w:val="TableParagraph"/>
              <w:numPr>
                <w:ilvl w:val="0"/>
                <w:numId w:val="40"/>
              </w:numPr>
              <w:tabs>
                <w:tab w:val="left" w:pos="455"/>
              </w:tabs>
              <w:adjustRightInd/>
              <w:spacing w:before="56" w:line="266" w:lineRule="auto"/>
              <w:ind w:left="454" w:right="83"/>
              <w:jc w:val="both"/>
              <w:rPr>
                <w:sz w:val="18"/>
              </w:rPr>
            </w:pPr>
            <w:r>
              <w:rPr>
                <w:color w:val="292425"/>
                <w:sz w:val="18"/>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w:t>
            </w:r>
            <w:r>
              <w:rPr>
                <w:color w:val="292425"/>
                <w:spacing w:val="-11"/>
                <w:sz w:val="18"/>
              </w:rPr>
              <w:t xml:space="preserve"> </w:t>
            </w:r>
            <w:r>
              <w:rPr>
                <w:color w:val="292425"/>
                <w:sz w:val="18"/>
              </w:rPr>
              <w:t>EdithCavell</w:t>
            </w:r>
            <w:proofErr w:type="gramStart"/>
            <w:r>
              <w:rPr>
                <w:color w:val="292425"/>
                <w:sz w:val="18"/>
              </w:rPr>
              <w:t>];</w:t>
            </w:r>
            <w:proofErr w:type="gramEnd"/>
          </w:p>
          <w:p w14:paraId="396753CC" w14:textId="77777777" w:rsidR="00D103E1" w:rsidRDefault="00D103E1" w:rsidP="00D103E1">
            <w:pPr>
              <w:pStyle w:val="TableParagraph"/>
              <w:numPr>
                <w:ilvl w:val="0"/>
                <w:numId w:val="40"/>
              </w:numPr>
              <w:tabs>
                <w:tab w:val="left" w:pos="455"/>
              </w:tabs>
              <w:adjustRightInd/>
              <w:spacing w:before="58"/>
              <w:ind w:left="454"/>
              <w:rPr>
                <w:sz w:val="18"/>
              </w:rPr>
            </w:pPr>
            <w:r>
              <w:rPr>
                <w:color w:val="292425"/>
                <w:sz w:val="18"/>
              </w:rPr>
              <w:t>significant historical events, people and places in their own</w:t>
            </w:r>
            <w:r>
              <w:rPr>
                <w:color w:val="292425"/>
                <w:spacing w:val="7"/>
                <w:sz w:val="18"/>
              </w:rPr>
              <w:t xml:space="preserve"> </w:t>
            </w:r>
            <w:r>
              <w:rPr>
                <w:color w:val="292425"/>
                <w:sz w:val="18"/>
              </w:rPr>
              <w:t>locality.</w:t>
            </w:r>
          </w:p>
        </w:tc>
        <w:tc>
          <w:tcPr>
            <w:tcW w:w="7839" w:type="dxa"/>
          </w:tcPr>
          <w:p w14:paraId="4C06847D" w14:textId="77777777" w:rsidR="00D103E1" w:rsidRDefault="00D103E1" w:rsidP="00F01DC7">
            <w:pPr>
              <w:pStyle w:val="TableParagraph"/>
              <w:spacing w:before="62"/>
              <w:ind w:left="119"/>
              <w:rPr>
                <w:sz w:val="20"/>
              </w:rPr>
            </w:pPr>
            <w:r>
              <w:rPr>
                <w:color w:val="292425"/>
                <w:sz w:val="20"/>
              </w:rPr>
              <w:t>Pupils should be taught about:</w:t>
            </w:r>
          </w:p>
          <w:p w14:paraId="31157EE9" w14:textId="77777777" w:rsidR="00D103E1" w:rsidRDefault="00D103E1" w:rsidP="00D103E1">
            <w:pPr>
              <w:pStyle w:val="TableParagraph"/>
              <w:numPr>
                <w:ilvl w:val="0"/>
                <w:numId w:val="39"/>
              </w:numPr>
              <w:tabs>
                <w:tab w:val="left" w:pos="454"/>
              </w:tabs>
              <w:adjustRightInd/>
              <w:spacing w:before="189"/>
              <w:ind w:hanging="228"/>
              <w:rPr>
                <w:sz w:val="18"/>
              </w:rPr>
            </w:pPr>
            <w:r>
              <w:rPr>
                <w:color w:val="292425"/>
                <w:sz w:val="18"/>
              </w:rPr>
              <w:t>changes in Britain from the Stone Age to the Iron</w:t>
            </w:r>
            <w:r>
              <w:rPr>
                <w:color w:val="292425"/>
                <w:spacing w:val="2"/>
                <w:sz w:val="18"/>
              </w:rPr>
              <w:t xml:space="preserve"> </w:t>
            </w:r>
            <w:proofErr w:type="gramStart"/>
            <w:r>
              <w:rPr>
                <w:color w:val="292425"/>
                <w:sz w:val="18"/>
              </w:rPr>
              <w:t>Age;</w:t>
            </w:r>
            <w:proofErr w:type="gramEnd"/>
          </w:p>
          <w:p w14:paraId="20B27FC5" w14:textId="77777777" w:rsidR="00D103E1" w:rsidRDefault="00D103E1" w:rsidP="00D103E1">
            <w:pPr>
              <w:pStyle w:val="TableParagraph"/>
              <w:numPr>
                <w:ilvl w:val="0"/>
                <w:numId w:val="39"/>
              </w:numPr>
              <w:tabs>
                <w:tab w:val="left" w:pos="454"/>
              </w:tabs>
              <w:adjustRightInd/>
              <w:spacing w:before="79"/>
              <w:ind w:hanging="228"/>
              <w:rPr>
                <w:sz w:val="18"/>
              </w:rPr>
            </w:pPr>
            <w:r>
              <w:rPr>
                <w:color w:val="292425"/>
                <w:sz w:val="18"/>
              </w:rPr>
              <w:t>the Roman Empire and its impact on</w:t>
            </w:r>
            <w:r>
              <w:rPr>
                <w:color w:val="292425"/>
                <w:spacing w:val="2"/>
                <w:sz w:val="18"/>
              </w:rPr>
              <w:t xml:space="preserve"> </w:t>
            </w:r>
            <w:proofErr w:type="gramStart"/>
            <w:r>
              <w:rPr>
                <w:color w:val="292425"/>
                <w:sz w:val="18"/>
              </w:rPr>
              <w:t>Britain;</w:t>
            </w:r>
            <w:proofErr w:type="gramEnd"/>
          </w:p>
          <w:p w14:paraId="7ADC7B36" w14:textId="77777777" w:rsidR="00D103E1" w:rsidRDefault="00D103E1" w:rsidP="00D103E1">
            <w:pPr>
              <w:pStyle w:val="TableParagraph"/>
              <w:numPr>
                <w:ilvl w:val="0"/>
                <w:numId w:val="39"/>
              </w:numPr>
              <w:tabs>
                <w:tab w:val="left" w:pos="454"/>
              </w:tabs>
              <w:adjustRightInd/>
              <w:spacing w:before="82"/>
              <w:ind w:hanging="228"/>
              <w:rPr>
                <w:sz w:val="18"/>
              </w:rPr>
            </w:pPr>
            <w:r>
              <w:rPr>
                <w:color w:val="292425"/>
                <w:sz w:val="18"/>
              </w:rPr>
              <w:t>Britain’s settlement by Anglo-Saxons and</w:t>
            </w:r>
            <w:r>
              <w:rPr>
                <w:color w:val="292425"/>
                <w:spacing w:val="8"/>
                <w:sz w:val="18"/>
              </w:rPr>
              <w:t xml:space="preserve"> </w:t>
            </w:r>
            <w:proofErr w:type="gramStart"/>
            <w:r>
              <w:rPr>
                <w:color w:val="292425"/>
                <w:sz w:val="18"/>
              </w:rPr>
              <w:t>Scots;</w:t>
            </w:r>
            <w:proofErr w:type="gramEnd"/>
          </w:p>
          <w:p w14:paraId="776FADDE" w14:textId="77777777" w:rsidR="00D103E1" w:rsidRDefault="00D103E1" w:rsidP="00D103E1">
            <w:pPr>
              <w:pStyle w:val="TableParagraph"/>
              <w:numPr>
                <w:ilvl w:val="0"/>
                <w:numId w:val="39"/>
              </w:numPr>
              <w:tabs>
                <w:tab w:val="left" w:pos="454"/>
              </w:tabs>
              <w:adjustRightInd/>
              <w:spacing w:before="81" w:line="264" w:lineRule="auto"/>
              <w:ind w:right="164" w:hanging="228"/>
              <w:rPr>
                <w:sz w:val="18"/>
              </w:rPr>
            </w:pPr>
            <w:r>
              <w:rPr>
                <w:color w:val="292425"/>
                <w:sz w:val="18"/>
              </w:rPr>
              <w:t xml:space="preserve">the Viking and Anglo-Saxon struggle for the Kingdom of England to the time of Edward the </w:t>
            </w:r>
            <w:proofErr w:type="gramStart"/>
            <w:r>
              <w:rPr>
                <w:color w:val="292425"/>
                <w:sz w:val="18"/>
              </w:rPr>
              <w:t>Confessor;</w:t>
            </w:r>
            <w:proofErr w:type="gramEnd"/>
          </w:p>
          <w:p w14:paraId="126E032E" w14:textId="77777777" w:rsidR="00D103E1" w:rsidRDefault="00D103E1" w:rsidP="00D103E1">
            <w:pPr>
              <w:pStyle w:val="TableParagraph"/>
              <w:numPr>
                <w:ilvl w:val="0"/>
                <w:numId w:val="39"/>
              </w:numPr>
              <w:tabs>
                <w:tab w:val="left" w:pos="454"/>
              </w:tabs>
              <w:adjustRightInd/>
              <w:spacing w:before="60"/>
              <w:ind w:hanging="228"/>
              <w:rPr>
                <w:sz w:val="18"/>
              </w:rPr>
            </w:pPr>
            <w:r>
              <w:rPr>
                <w:color w:val="292425"/>
                <w:sz w:val="18"/>
              </w:rPr>
              <w:t xml:space="preserve">a local history </w:t>
            </w:r>
            <w:proofErr w:type="gramStart"/>
            <w:r>
              <w:rPr>
                <w:color w:val="292425"/>
                <w:sz w:val="18"/>
              </w:rPr>
              <w:t>study;</w:t>
            </w:r>
            <w:proofErr w:type="gramEnd"/>
          </w:p>
          <w:p w14:paraId="217CB3FC" w14:textId="77777777" w:rsidR="00D103E1" w:rsidRDefault="00D103E1" w:rsidP="00D103E1">
            <w:pPr>
              <w:pStyle w:val="TableParagraph"/>
              <w:numPr>
                <w:ilvl w:val="0"/>
                <w:numId w:val="39"/>
              </w:numPr>
              <w:tabs>
                <w:tab w:val="left" w:pos="454"/>
              </w:tabs>
              <w:adjustRightInd/>
              <w:spacing w:before="82" w:line="264" w:lineRule="auto"/>
              <w:ind w:left="452" w:right="126" w:hanging="227"/>
              <w:rPr>
                <w:sz w:val="18"/>
              </w:rPr>
            </w:pPr>
            <w:r>
              <w:rPr>
                <w:color w:val="292425"/>
                <w:sz w:val="18"/>
              </w:rPr>
              <w:t>a</w:t>
            </w:r>
            <w:r>
              <w:rPr>
                <w:color w:val="292425"/>
                <w:spacing w:val="-9"/>
                <w:sz w:val="18"/>
              </w:rPr>
              <w:t xml:space="preserve"> </w:t>
            </w:r>
            <w:r>
              <w:rPr>
                <w:color w:val="292425"/>
                <w:sz w:val="18"/>
              </w:rPr>
              <w:t>study</w:t>
            </w:r>
            <w:r>
              <w:rPr>
                <w:color w:val="292425"/>
                <w:spacing w:val="-10"/>
                <w:sz w:val="18"/>
              </w:rPr>
              <w:t xml:space="preserve"> </w:t>
            </w:r>
            <w:r>
              <w:rPr>
                <w:color w:val="292425"/>
                <w:sz w:val="18"/>
              </w:rPr>
              <w:t>of</w:t>
            </w:r>
            <w:r>
              <w:rPr>
                <w:color w:val="292425"/>
                <w:spacing w:val="-10"/>
                <w:sz w:val="18"/>
              </w:rPr>
              <w:t xml:space="preserve"> </w:t>
            </w:r>
            <w:r>
              <w:rPr>
                <w:color w:val="292425"/>
                <w:sz w:val="18"/>
              </w:rPr>
              <w:t>an</w:t>
            </w:r>
            <w:r>
              <w:rPr>
                <w:color w:val="292425"/>
                <w:spacing w:val="-10"/>
                <w:sz w:val="18"/>
              </w:rPr>
              <w:t xml:space="preserve"> </w:t>
            </w:r>
            <w:r>
              <w:rPr>
                <w:color w:val="292425"/>
                <w:sz w:val="18"/>
              </w:rPr>
              <w:t>aspect</w:t>
            </w:r>
            <w:r>
              <w:rPr>
                <w:color w:val="292425"/>
                <w:spacing w:val="-11"/>
                <w:sz w:val="18"/>
              </w:rPr>
              <w:t xml:space="preserve"> </w:t>
            </w:r>
            <w:r>
              <w:rPr>
                <w:color w:val="292425"/>
                <w:sz w:val="18"/>
              </w:rPr>
              <w:t>or</w:t>
            </w:r>
            <w:r>
              <w:rPr>
                <w:color w:val="292425"/>
                <w:spacing w:val="-12"/>
                <w:sz w:val="18"/>
              </w:rPr>
              <w:t xml:space="preserve"> </w:t>
            </w:r>
            <w:r>
              <w:rPr>
                <w:color w:val="292425"/>
                <w:sz w:val="18"/>
              </w:rPr>
              <w:t>theme</w:t>
            </w:r>
            <w:r>
              <w:rPr>
                <w:color w:val="292425"/>
                <w:spacing w:val="-12"/>
                <w:sz w:val="18"/>
              </w:rPr>
              <w:t xml:space="preserve"> </w:t>
            </w:r>
            <w:r>
              <w:rPr>
                <w:color w:val="292425"/>
                <w:sz w:val="18"/>
              </w:rPr>
              <w:t>in</w:t>
            </w:r>
            <w:r>
              <w:rPr>
                <w:color w:val="292425"/>
                <w:spacing w:val="-10"/>
                <w:sz w:val="18"/>
              </w:rPr>
              <w:t xml:space="preserve"> </w:t>
            </w:r>
            <w:r>
              <w:rPr>
                <w:color w:val="292425"/>
                <w:sz w:val="18"/>
              </w:rPr>
              <w:t>British</w:t>
            </w:r>
            <w:r>
              <w:rPr>
                <w:color w:val="292425"/>
                <w:spacing w:val="-9"/>
                <w:sz w:val="18"/>
              </w:rPr>
              <w:t xml:space="preserve"> </w:t>
            </w:r>
            <w:r>
              <w:rPr>
                <w:color w:val="292425"/>
                <w:sz w:val="18"/>
              </w:rPr>
              <w:t>history</w:t>
            </w:r>
            <w:r>
              <w:rPr>
                <w:color w:val="292425"/>
                <w:spacing w:val="-11"/>
                <w:sz w:val="18"/>
              </w:rPr>
              <w:t xml:space="preserve"> </w:t>
            </w:r>
            <w:r>
              <w:rPr>
                <w:color w:val="292425"/>
                <w:sz w:val="18"/>
              </w:rPr>
              <w:t>that</w:t>
            </w:r>
            <w:r>
              <w:rPr>
                <w:color w:val="292425"/>
                <w:spacing w:val="-10"/>
                <w:sz w:val="18"/>
              </w:rPr>
              <w:t xml:space="preserve"> </w:t>
            </w:r>
            <w:r>
              <w:rPr>
                <w:color w:val="292425"/>
                <w:sz w:val="18"/>
              </w:rPr>
              <w:t>extends</w:t>
            </w:r>
            <w:r>
              <w:rPr>
                <w:color w:val="292425"/>
                <w:spacing w:val="-9"/>
                <w:sz w:val="18"/>
              </w:rPr>
              <w:t xml:space="preserve"> </w:t>
            </w:r>
            <w:r>
              <w:rPr>
                <w:color w:val="292425"/>
                <w:sz w:val="18"/>
              </w:rPr>
              <w:t>pupils’</w:t>
            </w:r>
            <w:r>
              <w:rPr>
                <w:color w:val="292425"/>
                <w:spacing w:val="-9"/>
                <w:sz w:val="18"/>
              </w:rPr>
              <w:t xml:space="preserve"> </w:t>
            </w:r>
            <w:r>
              <w:rPr>
                <w:color w:val="292425"/>
                <w:sz w:val="18"/>
              </w:rPr>
              <w:t>chronological</w:t>
            </w:r>
            <w:r>
              <w:rPr>
                <w:color w:val="292425"/>
                <w:spacing w:val="-10"/>
                <w:sz w:val="18"/>
              </w:rPr>
              <w:t xml:space="preserve"> </w:t>
            </w:r>
            <w:r>
              <w:rPr>
                <w:color w:val="292425"/>
                <w:sz w:val="18"/>
              </w:rPr>
              <w:t>knowledge beyond</w:t>
            </w:r>
            <w:r>
              <w:rPr>
                <w:color w:val="292425"/>
                <w:spacing w:val="-1"/>
                <w:sz w:val="18"/>
              </w:rPr>
              <w:t xml:space="preserve"> </w:t>
            </w:r>
            <w:proofErr w:type="gramStart"/>
            <w:r>
              <w:rPr>
                <w:color w:val="292425"/>
                <w:sz w:val="18"/>
              </w:rPr>
              <w:t>1066;</w:t>
            </w:r>
            <w:proofErr w:type="gramEnd"/>
          </w:p>
          <w:p w14:paraId="48118DD5" w14:textId="77777777" w:rsidR="00D103E1" w:rsidRDefault="00D103E1" w:rsidP="00D103E1">
            <w:pPr>
              <w:pStyle w:val="TableParagraph"/>
              <w:numPr>
                <w:ilvl w:val="0"/>
                <w:numId w:val="39"/>
              </w:numPr>
              <w:tabs>
                <w:tab w:val="left" w:pos="453"/>
              </w:tabs>
              <w:adjustRightInd/>
              <w:spacing w:before="59" w:line="266" w:lineRule="auto"/>
              <w:ind w:right="87"/>
              <w:jc w:val="both"/>
              <w:rPr>
                <w:sz w:val="18"/>
              </w:rPr>
            </w:pPr>
            <w:r>
              <w:rPr>
                <w:color w:val="292425"/>
                <w:sz w:val="18"/>
              </w:rPr>
              <w:t>the achievements of the earliest civilizations – an overview of where and when the first civilizations appeared and a depth study of one of the following: Ancient Sumer; The Indus Valley; Ancient Egypt; The Shang Dynasty of Ancient</w:t>
            </w:r>
            <w:r>
              <w:rPr>
                <w:color w:val="292425"/>
                <w:spacing w:val="8"/>
                <w:sz w:val="18"/>
              </w:rPr>
              <w:t xml:space="preserve"> </w:t>
            </w:r>
            <w:proofErr w:type="gramStart"/>
            <w:r>
              <w:rPr>
                <w:color w:val="292425"/>
                <w:sz w:val="18"/>
              </w:rPr>
              <w:t>China;</w:t>
            </w:r>
            <w:proofErr w:type="gramEnd"/>
          </w:p>
          <w:p w14:paraId="647B0290" w14:textId="77777777" w:rsidR="00D103E1" w:rsidRDefault="00D103E1" w:rsidP="00D103E1">
            <w:pPr>
              <w:pStyle w:val="TableParagraph"/>
              <w:numPr>
                <w:ilvl w:val="0"/>
                <w:numId w:val="39"/>
              </w:numPr>
              <w:tabs>
                <w:tab w:val="left" w:pos="454"/>
              </w:tabs>
              <w:adjustRightInd/>
              <w:spacing w:before="56" w:line="264" w:lineRule="auto"/>
              <w:ind w:right="733" w:hanging="228"/>
              <w:rPr>
                <w:sz w:val="18"/>
              </w:rPr>
            </w:pPr>
            <w:r>
              <w:rPr>
                <w:color w:val="292425"/>
                <w:sz w:val="18"/>
              </w:rPr>
              <w:t>Ancient Greece – a study of Greek life and achievements and their influence on the western</w:t>
            </w:r>
            <w:r>
              <w:rPr>
                <w:color w:val="292425"/>
                <w:spacing w:val="-1"/>
                <w:sz w:val="18"/>
              </w:rPr>
              <w:t xml:space="preserve"> </w:t>
            </w:r>
            <w:proofErr w:type="gramStart"/>
            <w:r>
              <w:rPr>
                <w:color w:val="292425"/>
                <w:sz w:val="18"/>
              </w:rPr>
              <w:t>world;</w:t>
            </w:r>
            <w:proofErr w:type="gramEnd"/>
          </w:p>
          <w:p w14:paraId="5E1E3483" w14:textId="77777777" w:rsidR="00D103E1" w:rsidRDefault="00D103E1" w:rsidP="00D103E1">
            <w:pPr>
              <w:pStyle w:val="TableParagraph"/>
              <w:numPr>
                <w:ilvl w:val="0"/>
                <w:numId w:val="39"/>
              </w:numPr>
              <w:tabs>
                <w:tab w:val="left" w:pos="454"/>
              </w:tabs>
              <w:adjustRightInd/>
              <w:spacing w:before="60" w:line="266" w:lineRule="auto"/>
              <w:ind w:right="133" w:hanging="228"/>
              <w:rPr>
                <w:sz w:val="18"/>
              </w:rPr>
            </w:pPr>
            <w:r>
              <w:rPr>
                <w:color w:val="292425"/>
                <w:sz w:val="18"/>
              </w:rPr>
              <w:t>a non-European society that provides contrasts with British history – one study chosen from:</w:t>
            </w:r>
            <w:r>
              <w:rPr>
                <w:color w:val="292425"/>
                <w:spacing w:val="7"/>
                <w:sz w:val="18"/>
              </w:rPr>
              <w:t xml:space="preserve"> </w:t>
            </w:r>
            <w:r>
              <w:rPr>
                <w:color w:val="292425"/>
                <w:sz w:val="18"/>
              </w:rPr>
              <w:t>early</w:t>
            </w:r>
            <w:r>
              <w:rPr>
                <w:color w:val="292425"/>
                <w:spacing w:val="7"/>
                <w:sz w:val="18"/>
              </w:rPr>
              <w:t xml:space="preserve"> </w:t>
            </w:r>
            <w:r>
              <w:rPr>
                <w:color w:val="292425"/>
                <w:sz w:val="18"/>
              </w:rPr>
              <w:t>Islamic</w:t>
            </w:r>
            <w:r>
              <w:rPr>
                <w:color w:val="292425"/>
                <w:spacing w:val="7"/>
                <w:sz w:val="18"/>
              </w:rPr>
              <w:t xml:space="preserve"> </w:t>
            </w:r>
            <w:r>
              <w:rPr>
                <w:color w:val="292425"/>
                <w:sz w:val="18"/>
              </w:rPr>
              <w:t>civilization,</w:t>
            </w:r>
            <w:r>
              <w:rPr>
                <w:color w:val="292425"/>
                <w:spacing w:val="10"/>
                <w:sz w:val="18"/>
              </w:rPr>
              <w:t xml:space="preserve"> </w:t>
            </w:r>
            <w:r>
              <w:rPr>
                <w:color w:val="292425"/>
                <w:sz w:val="18"/>
              </w:rPr>
              <w:t>including</w:t>
            </w:r>
            <w:r>
              <w:rPr>
                <w:color w:val="292425"/>
                <w:spacing w:val="8"/>
                <w:sz w:val="18"/>
              </w:rPr>
              <w:t xml:space="preserve"> </w:t>
            </w:r>
            <w:r>
              <w:rPr>
                <w:color w:val="292425"/>
                <w:sz w:val="18"/>
              </w:rPr>
              <w:t>a</w:t>
            </w:r>
            <w:r>
              <w:rPr>
                <w:color w:val="292425"/>
                <w:spacing w:val="9"/>
                <w:sz w:val="18"/>
              </w:rPr>
              <w:t xml:space="preserve"> </w:t>
            </w:r>
            <w:r>
              <w:rPr>
                <w:color w:val="292425"/>
                <w:sz w:val="18"/>
              </w:rPr>
              <w:t>study</w:t>
            </w:r>
            <w:r>
              <w:rPr>
                <w:color w:val="292425"/>
                <w:spacing w:val="7"/>
                <w:sz w:val="18"/>
              </w:rPr>
              <w:t xml:space="preserve"> </w:t>
            </w:r>
            <w:r>
              <w:rPr>
                <w:color w:val="292425"/>
                <w:sz w:val="18"/>
              </w:rPr>
              <w:t>of</w:t>
            </w:r>
            <w:r>
              <w:rPr>
                <w:color w:val="292425"/>
                <w:spacing w:val="7"/>
                <w:sz w:val="18"/>
              </w:rPr>
              <w:t xml:space="preserve"> </w:t>
            </w:r>
            <w:r>
              <w:rPr>
                <w:color w:val="292425"/>
                <w:sz w:val="18"/>
              </w:rPr>
              <w:t>Baghdad</w:t>
            </w:r>
            <w:r>
              <w:rPr>
                <w:color w:val="292425"/>
                <w:spacing w:val="7"/>
                <w:sz w:val="18"/>
              </w:rPr>
              <w:t xml:space="preserve"> </w:t>
            </w:r>
            <w:r>
              <w:rPr>
                <w:color w:val="292425"/>
                <w:sz w:val="18"/>
              </w:rPr>
              <w:t>c.</w:t>
            </w:r>
            <w:r>
              <w:rPr>
                <w:color w:val="292425"/>
                <w:spacing w:val="9"/>
                <w:sz w:val="18"/>
              </w:rPr>
              <w:t xml:space="preserve"> </w:t>
            </w:r>
            <w:r>
              <w:rPr>
                <w:color w:val="292425"/>
                <w:sz w:val="18"/>
              </w:rPr>
              <w:t>AD</w:t>
            </w:r>
            <w:r>
              <w:rPr>
                <w:color w:val="292425"/>
                <w:spacing w:val="8"/>
                <w:sz w:val="18"/>
              </w:rPr>
              <w:t xml:space="preserve"> </w:t>
            </w:r>
            <w:r>
              <w:rPr>
                <w:color w:val="292425"/>
                <w:sz w:val="18"/>
              </w:rPr>
              <w:t>900;</w:t>
            </w:r>
            <w:r>
              <w:rPr>
                <w:color w:val="292425"/>
                <w:spacing w:val="10"/>
                <w:sz w:val="18"/>
              </w:rPr>
              <w:t xml:space="preserve"> </w:t>
            </w:r>
            <w:r>
              <w:rPr>
                <w:color w:val="292425"/>
                <w:sz w:val="18"/>
              </w:rPr>
              <w:t>Mayan</w:t>
            </w:r>
            <w:r>
              <w:rPr>
                <w:color w:val="292425"/>
                <w:spacing w:val="7"/>
                <w:sz w:val="18"/>
              </w:rPr>
              <w:t xml:space="preserve"> </w:t>
            </w:r>
            <w:r>
              <w:rPr>
                <w:color w:val="292425"/>
                <w:sz w:val="18"/>
              </w:rPr>
              <w:t>civilization</w:t>
            </w:r>
          </w:p>
          <w:p w14:paraId="47D17C80" w14:textId="77777777" w:rsidR="00D103E1" w:rsidRDefault="00D103E1" w:rsidP="00F01DC7">
            <w:pPr>
              <w:pStyle w:val="TableParagraph"/>
              <w:spacing w:before="3"/>
              <w:ind w:left="453"/>
              <w:rPr>
                <w:sz w:val="18"/>
              </w:rPr>
            </w:pPr>
            <w:r>
              <w:rPr>
                <w:color w:val="292425"/>
                <w:sz w:val="18"/>
              </w:rPr>
              <w:t>c. AD 900; Benin (West Africa) c. AD 900-1300.</w:t>
            </w:r>
          </w:p>
        </w:tc>
      </w:tr>
    </w:tbl>
    <w:p w14:paraId="48772DD1" w14:textId="77777777" w:rsidR="00D103E1" w:rsidRDefault="00D103E1" w:rsidP="00D103E1">
      <w:pPr>
        <w:pStyle w:val="BodyText"/>
        <w:spacing w:before="11"/>
        <w:rPr>
          <w:rFonts w:ascii="Roboto Black"/>
          <w:b/>
          <w:sz w:val="18"/>
        </w:rPr>
      </w:pPr>
    </w:p>
    <w:p w14:paraId="1F25976D" w14:textId="59EDF105" w:rsidR="00D103E1" w:rsidRDefault="00D103E1" w:rsidP="00D103E1">
      <w:pPr>
        <w:pStyle w:val="BodyText"/>
        <w:spacing w:before="95" w:line="259" w:lineRule="auto"/>
        <w:ind w:left="131" w:right="495"/>
        <w:sectPr w:rsidR="00D103E1" w:rsidSect="00D103E1">
          <w:pgSz w:w="16850" w:h="11920" w:orient="landscape"/>
          <w:pgMar w:top="240" w:right="420" w:bottom="280" w:left="440" w:header="720" w:footer="720" w:gutter="0"/>
          <w:cols w:space="720"/>
          <w:titlePg/>
          <w:docGrid w:linePitch="299"/>
        </w:sectPr>
      </w:pPr>
    </w:p>
    <w:p w14:paraId="002EE4AD" w14:textId="2108358A" w:rsidR="00D103E1" w:rsidRDefault="00D103E1" w:rsidP="00D103E1">
      <w:pPr>
        <w:pStyle w:val="Heading1"/>
        <w:spacing w:before="97"/>
        <w:ind w:left="0"/>
      </w:pPr>
      <w:r>
        <w:rPr>
          <w:noProof/>
          <w:lang w:val="en-GB" w:eastAsia="en-GB"/>
        </w:rPr>
        <w:lastRenderedPageBreak/>
        <mc:AlternateContent>
          <mc:Choice Requires="wps">
            <w:drawing>
              <wp:anchor distT="0" distB="0" distL="0" distR="0" simplePos="0" relativeHeight="251666432" behindDoc="0" locked="0" layoutInCell="1" allowOverlap="1" wp14:anchorId="6846F897" wp14:editId="537094C5">
                <wp:simplePos x="0" y="0"/>
                <wp:positionH relativeFrom="page">
                  <wp:posOffset>372745</wp:posOffset>
                </wp:positionH>
                <wp:positionV relativeFrom="paragraph">
                  <wp:posOffset>-234315</wp:posOffset>
                </wp:positionV>
                <wp:extent cx="9946640" cy="2447925"/>
                <wp:effectExtent l="10795" t="9525" r="1524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6640" cy="2447925"/>
                        </a:xfrm>
                        <a:prstGeom prst="rect">
                          <a:avLst/>
                        </a:prstGeom>
                        <a:noFill/>
                        <a:ln w="19050">
                          <a:solidFill>
                            <a:srgbClr val="B099C5"/>
                          </a:solidFill>
                          <a:miter lim="800000"/>
                          <a:headEnd/>
                          <a:tailEnd/>
                        </a:ln>
                        <a:extLst>
                          <a:ext uri="{909E8E84-426E-40DD-AFC4-6F175D3DCCD1}">
                            <a14:hiddenFill xmlns:a14="http://schemas.microsoft.com/office/drawing/2010/main">
                              <a:solidFill>
                                <a:srgbClr val="FFFFFF"/>
                              </a:solidFill>
                            </a14:hiddenFill>
                          </a:ext>
                        </a:extLst>
                      </wps:spPr>
                      <wps:txbx>
                        <w:txbxContent>
                          <w:p w14:paraId="188FCDCD" w14:textId="77777777" w:rsidR="00F01DC7" w:rsidRPr="00D103E1" w:rsidRDefault="00F01DC7" w:rsidP="00D103E1">
                            <w:pPr>
                              <w:spacing w:before="66"/>
                              <w:ind w:left="114"/>
                              <w:rPr>
                                <w:b/>
                                <w:sz w:val="19"/>
                                <w:szCs w:val="19"/>
                              </w:rPr>
                            </w:pPr>
                            <w:r w:rsidRPr="00D103E1">
                              <w:rPr>
                                <w:b/>
                                <w:color w:val="6B4F9A"/>
                                <w:sz w:val="19"/>
                                <w:szCs w:val="19"/>
                              </w:rPr>
                              <w:t>Intent</w:t>
                            </w:r>
                          </w:p>
                          <w:p w14:paraId="5FD6EFBD" w14:textId="77777777" w:rsidR="00F01DC7" w:rsidRPr="00D103E1" w:rsidRDefault="00F01DC7" w:rsidP="00D103E1">
                            <w:pPr>
                              <w:pStyle w:val="BodyText"/>
                              <w:spacing w:before="9" w:line="259" w:lineRule="auto"/>
                              <w:ind w:left="114" w:right="99"/>
                              <w:jc w:val="both"/>
                              <w:rPr>
                                <w:color w:val="292425"/>
                                <w:sz w:val="19"/>
                                <w:szCs w:val="19"/>
                              </w:rPr>
                            </w:pPr>
                            <w:r w:rsidRPr="00D103E1">
                              <w:rPr>
                                <w:color w:val="292425"/>
                                <w:sz w:val="19"/>
                                <w:szCs w:val="19"/>
                              </w:rPr>
                              <w:t>PlanIt History offers a coherently planned sequence of lessons to help teachers ensure they have progressively covered the skills and concepts required in the National Curriculum. PlanIt History aims to develop historical skills and concepts which are transferable to whatever period of history is being studied and will equip children for future learning. These key historical skills and concepts, which are revisited throughout different units, are: Historical Interpretations; Historical Investigations; Chronological Understanding; Knowledge and Understanding of Events, People and Changes in the Past; Presenting, Organising and Communicating.</w:t>
                            </w:r>
                          </w:p>
                          <w:p w14:paraId="53B7FD53" w14:textId="77777777" w:rsidR="00F01DC7" w:rsidRPr="00D103E1" w:rsidRDefault="00F01DC7" w:rsidP="00D103E1">
                            <w:pPr>
                              <w:pStyle w:val="BodyText"/>
                              <w:spacing w:before="9" w:line="259" w:lineRule="auto"/>
                              <w:ind w:left="114" w:right="99"/>
                              <w:jc w:val="both"/>
                              <w:rPr>
                                <w:color w:val="292425"/>
                                <w:sz w:val="19"/>
                                <w:szCs w:val="19"/>
                              </w:rPr>
                            </w:pPr>
                            <w:r w:rsidRPr="00D103E1">
                              <w:rPr>
                                <w:color w:val="292425"/>
                                <w:sz w:val="19"/>
                                <w:szCs w:val="19"/>
                              </w:rPr>
                              <w:t xml:space="preserve">The coverage of recent history in KS1 such as ‘Toys’ and ‘Travel and Transport’ enables children to acquire an understanding of time, events and people in their memory and their parents’ and grandparents’ memories. For KS1, we have designed a curriculum that can be covered chronologically in reverse to allow a full opportunity for children to really grasp the difficult concept of the passing of time. </w:t>
                            </w:r>
                          </w:p>
                          <w:p w14:paraId="547E46EC" w14:textId="77777777" w:rsidR="00F01DC7" w:rsidRPr="00D103E1" w:rsidRDefault="00F01DC7" w:rsidP="00D103E1">
                            <w:pPr>
                              <w:pStyle w:val="BodyText"/>
                              <w:spacing w:before="9" w:line="259" w:lineRule="auto"/>
                              <w:ind w:left="114" w:right="99"/>
                              <w:jc w:val="both"/>
                              <w:rPr>
                                <w:color w:val="292425"/>
                                <w:sz w:val="19"/>
                                <w:szCs w:val="19"/>
                              </w:rPr>
                            </w:pPr>
                            <w:r w:rsidRPr="00D103E1">
                              <w:rPr>
                                <w:color w:val="292425"/>
                                <w:sz w:val="19"/>
                                <w:szCs w:val="19"/>
                              </w:rPr>
                              <w:t xml:space="preserve">The intent in lower KS2 is that children can work in chronological order from ancient history such as ‘Ancient Egypt’ and then progress onto more modern history such as ‘The Railways’. </w:t>
                            </w:r>
                          </w:p>
                          <w:p w14:paraId="0B73A98C" w14:textId="77777777" w:rsidR="00F01DC7" w:rsidRPr="00D103E1" w:rsidRDefault="00F01DC7" w:rsidP="00D103E1">
                            <w:pPr>
                              <w:pStyle w:val="BodyText"/>
                              <w:spacing w:before="9" w:line="259" w:lineRule="auto"/>
                              <w:ind w:left="114" w:right="99"/>
                              <w:jc w:val="both"/>
                              <w:rPr>
                                <w:sz w:val="19"/>
                                <w:szCs w:val="19"/>
                              </w:rPr>
                            </w:pPr>
                            <w:r w:rsidRPr="00D103E1">
                              <w:rPr>
                                <w:color w:val="292425"/>
                                <w:sz w:val="19"/>
                                <w:szCs w:val="19"/>
                              </w:rPr>
                              <w:t xml:space="preserve">Upper KS2 allows children to repeat and embed this sequence of chronology with a wider selection of ancient history such as ‘Early Islamic Civilisations’ and ‘Stone Age’ through to more modern history such as ‘World War II’ and ‘Leisure and Entertainment’. The repeat in KS2 of chronological order from ancient to modern allows for children to truly develop and embed a sense of time and how civilisations were interconnected. Children start to understand how some historical events occurred concurrently in different locations, </w:t>
                            </w:r>
                            <w:proofErr w:type="gramStart"/>
                            <w:r w:rsidRPr="00D103E1">
                              <w:rPr>
                                <w:color w:val="292425"/>
                                <w:sz w:val="19"/>
                                <w:szCs w:val="19"/>
                              </w:rPr>
                              <w:t>e.g.</w:t>
                            </w:r>
                            <w:proofErr w:type="gramEnd"/>
                            <w:r w:rsidRPr="00D103E1">
                              <w:rPr>
                                <w:color w:val="292425"/>
                                <w:sz w:val="19"/>
                                <w:szCs w:val="19"/>
                              </w:rPr>
                              <w:t xml:space="preserve"> Ancient Egypt and the Stone 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6F897" id="Text Box 5" o:spid="_x0000_s1028" type="#_x0000_t202" style="position:absolute;margin-left:29.35pt;margin-top:-18.45pt;width:783.2pt;height:192.7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" filled="f" strokecolor="#b099c5" strokeweight="1.5pt">
                <v:textbox inset="0,0,0,0">
                  <w:txbxContent>
                    <w:p w14:paraId="188FCDCD" w14:textId="77777777" w:rsidR="00F01DC7" w:rsidRPr="00D103E1" w:rsidRDefault="00F01DC7" w:rsidP="00D103E1">
                      <w:pPr>
                        <w:spacing w:before="66"/>
                        <w:ind w:left="114"/>
                        <w:rPr>
                          <w:b/>
                          <w:sz w:val="19"/>
                          <w:szCs w:val="19"/>
                        </w:rPr>
                      </w:pPr>
                      <w:r w:rsidRPr="00D103E1">
                        <w:rPr>
                          <w:b/>
                          <w:color w:val="6B4F9A"/>
                          <w:sz w:val="19"/>
                          <w:szCs w:val="19"/>
                        </w:rPr>
                        <w:t>Intent</w:t>
                      </w:r>
                    </w:p>
                    <w:p w14:paraId="5FD6EFBD" w14:textId="77777777" w:rsidR="00F01DC7" w:rsidRPr="00D103E1" w:rsidRDefault="00F01DC7" w:rsidP="00D103E1">
                      <w:pPr>
                        <w:pStyle w:val="BodyText"/>
                        <w:spacing w:before="9" w:line="259" w:lineRule="auto"/>
                        <w:ind w:left="114" w:right="99"/>
                        <w:jc w:val="both"/>
                        <w:rPr>
                          <w:color w:val="292425"/>
                          <w:sz w:val="19"/>
                          <w:szCs w:val="19"/>
                        </w:rPr>
                      </w:pPr>
                      <w:r w:rsidRPr="00D103E1">
                        <w:rPr>
                          <w:color w:val="292425"/>
                          <w:sz w:val="19"/>
                          <w:szCs w:val="19"/>
                        </w:rPr>
                        <w:t>PlanIt History offers a coherently planned sequence of lessons to help teachers ensure they have progressively covered the skills and concepts required in the National Curriculum. PlanIt History aims to develop historical skills and concepts which are transferable to whatever period of history is being studied and will equip children for future learning. These key historical skills and concepts, which are revisited throughout different units, are: Historical Interpretations; Historical Investigations; Chronological Understanding; Knowledge and Understanding of Events, People and Changes in the Past; Presenting, Organising and Communicating.</w:t>
                      </w:r>
                    </w:p>
                    <w:p w14:paraId="53B7FD53" w14:textId="77777777" w:rsidR="00F01DC7" w:rsidRPr="00D103E1" w:rsidRDefault="00F01DC7" w:rsidP="00D103E1">
                      <w:pPr>
                        <w:pStyle w:val="BodyText"/>
                        <w:spacing w:before="9" w:line="259" w:lineRule="auto"/>
                        <w:ind w:left="114" w:right="99"/>
                        <w:jc w:val="both"/>
                        <w:rPr>
                          <w:color w:val="292425"/>
                          <w:sz w:val="19"/>
                          <w:szCs w:val="19"/>
                        </w:rPr>
                      </w:pPr>
                      <w:r w:rsidRPr="00D103E1">
                        <w:rPr>
                          <w:color w:val="292425"/>
                          <w:sz w:val="19"/>
                          <w:szCs w:val="19"/>
                        </w:rPr>
                        <w:t xml:space="preserve">The coverage of recent history in KS1 such as ‘Toys’ and ‘Travel and Transport’ enables children to acquire an understanding of time, events and people in their memory and their parents’ and grandparents’ memories. For KS1, we have designed a curriculum that can be covered chronologically in reverse to allow a full opportunity for children to really grasp the difficult concept of the passing of time. </w:t>
                      </w:r>
                    </w:p>
                    <w:p w14:paraId="547E46EC" w14:textId="77777777" w:rsidR="00F01DC7" w:rsidRPr="00D103E1" w:rsidRDefault="00F01DC7" w:rsidP="00D103E1">
                      <w:pPr>
                        <w:pStyle w:val="BodyText"/>
                        <w:spacing w:before="9" w:line="259" w:lineRule="auto"/>
                        <w:ind w:left="114" w:right="99"/>
                        <w:jc w:val="both"/>
                        <w:rPr>
                          <w:color w:val="292425"/>
                          <w:sz w:val="19"/>
                          <w:szCs w:val="19"/>
                        </w:rPr>
                      </w:pPr>
                      <w:r w:rsidRPr="00D103E1">
                        <w:rPr>
                          <w:color w:val="292425"/>
                          <w:sz w:val="19"/>
                          <w:szCs w:val="19"/>
                        </w:rPr>
                        <w:t xml:space="preserve">The intent in lower KS2 is that children can work in chronological order from ancient history such as ‘Ancient Egypt’ and then progress onto more modern history such as ‘The Railways’. </w:t>
                      </w:r>
                    </w:p>
                    <w:p w14:paraId="0B73A98C" w14:textId="77777777" w:rsidR="00F01DC7" w:rsidRPr="00D103E1" w:rsidRDefault="00F01DC7" w:rsidP="00D103E1">
                      <w:pPr>
                        <w:pStyle w:val="BodyText"/>
                        <w:spacing w:before="9" w:line="259" w:lineRule="auto"/>
                        <w:ind w:left="114" w:right="99"/>
                        <w:jc w:val="both"/>
                        <w:rPr>
                          <w:sz w:val="19"/>
                          <w:szCs w:val="19"/>
                        </w:rPr>
                      </w:pPr>
                      <w:r w:rsidRPr="00D103E1">
                        <w:rPr>
                          <w:color w:val="292425"/>
                          <w:sz w:val="19"/>
                          <w:szCs w:val="19"/>
                        </w:rPr>
                        <w:t>Upper KS2 allows children to repeat and embed this sequence of chronology with a wider selection of ancient history such as ‘Early Islamic Civilisations’ and ‘Stone Age’ through to more modern history such as ‘World War II’ and ‘Leisure and Entertainment’. The repeat in KS2 of chronological order from ancient to modern allows for children to truly develop and embed a sense of time and how civilisations were interconnected. Children start to understand how some historical events occurred concurrently in different locations, e.g. Ancient Egypt and the Stone Age.</w:t>
                      </w:r>
                    </w:p>
                  </w:txbxContent>
                </v:textbox>
                <w10:wrap anchorx="page"/>
              </v:shape>
            </w:pict>
          </mc:Fallback>
        </mc:AlternateContent>
      </w:r>
    </w:p>
    <w:p w14:paraId="22077D8B" w14:textId="77777777" w:rsidR="00D103E1" w:rsidRDefault="00D103E1" w:rsidP="00D103E1">
      <w:pPr>
        <w:pStyle w:val="BodyText"/>
        <w:spacing w:before="0"/>
      </w:pPr>
    </w:p>
    <w:p w14:paraId="1467F5EC" w14:textId="77777777" w:rsidR="00D103E1" w:rsidRDefault="00D103E1" w:rsidP="00D103E1">
      <w:pPr>
        <w:pStyle w:val="BodyText"/>
        <w:spacing w:before="6"/>
        <w:rPr>
          <w:sz w:val="12"/>
        </w:rPr>
      </w:pPr>
    </w:p>
    <w:p w14:paraId="735217FA" w14:textId="19235FA9" w:rsidR="00D103E1" w:rsidRDefault="00D103E1" w:rsidP="00D103E1">
      <w:pPr>
        <w:pStyle w:val="BodyText"/>
        <w:spacing w:before="10"/>
        <w:rPr>
          <w:sz w:val="22"/>
        </w:rPr>
      </w:pPr>
      <w:r>
        <w:rPr>
          <w:noProof/>
          <w:lang w:val="en-GB" w:eastAsia="en-GB"/>
        </w:rPr>
        <mc:AlternateContent>
          <mc:Choice Requires="wps">
            <w:drawing>
              <wp:anchor distT="0" distB="0" distL="0" distR="0" simplePos="0" relativeHeight="251664384" behindDoc="0" locked="0" layoutInCell="1" allowOverlap="1" wp14:anchorId="05BBA38F" wp14:editId="760839AF">
                <wp:simplePos x="0" y="0"/>
                <wp:positionH relativeFrom="page">
                  <wp:posOffset>376555</wp:posOffset>
                </wp:positionH>
                <wp:positionV relativeFrom="paragraph">
                  <wp:posOffset>4102100</wp:posOffset>
                </wp:positionV>
                <wp:extent cx="9946640" cy="1636395"/>
                <wp:effectExtent l="0" t="0" r="1651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6640" cy="1636395"/>
                        </a:xfrm>
                        <a:prstGeom prst="rect">
                          <a:avLst/>
                        </a:prstGeom>
                        <a:noFill/>
                        <a:ln w="19050">
                          <a:solidFill>
                            <a:srgbClr val="B099C5"/>
                          </a:solidFill>
                          <a:miter lim="800000"/>
                          <a:headEnd/>
                          <a:tailEnd/>
                        </a:ln>
                        <a:extLst>
                          <a:ext uri="{909E8E84-426E-40DD-AFC4-6F175D3DCCD1}">
                            <a14:hiddenFill xmlns:a14="http://schemas.microsoft.com/office/drawing/2010/main">
                              <a:solidFill>
                                <a:srgbClr val="FFFFFF"/>
                              </a:solidFill>
                            </a14:hiddenFill>
                          </a:ext>
                        </a:extLst>
                      </wps:spPr>
                      <wps:txbx>
                        <w:txbxContent>
                          <w:p w14:paraId="7120007F" w14:textId="77777777" w:rsidR="00F01DC7" w:rsidRPr="00D103E1" w:rsidRDefault="00F01DC7" w:rsidP="00D103E1">
                            <w:pPr>
                              <w:spacing w:before="63"/>
                              <w:ind w:left="113"/>
                              <w:rPr>
                                <w:b/>
                                <w:sz w:val="19"/>
                                <w:szCs w:val="19"/>
                              </w:rPr>
                            </w:pPr>
                            <w:r w:rsidRPr="00D103E1">
                              <w:rPr>
                                <w:b/>
                                <w:color w:val="6B4F9A"/>
                                <w:sz w:val="19"/>
                                <w:szCs w:val="19"/>
                              </w:rPr>
                              <w:t>Impact</w:t>
                            </w:r>
                          </w:p>
                          <w:p w14:paraId="73BFEA5D" w14:textId="77777777" w:rsidR="00F01DC7" w:rsidRPr="00D103E1" w:rsidRDefault="00F01DC7" w:rsidP="00D103E1">
                            <w:pPr>
                              <w:pStyle w:val="BodyText"/>
                              <w:spacing w:before="12" w:line="259" w:lineRule="auto"/>
                              <w:ind w:left="113" w:right="103"/>
                              <w:jc w:val="both"/>
                              <w:rPr>
                                <w:sz w:val="19"/>
                                <w:szCs w:val="19"/>
                              </w:rPr>
                            </w:pPr>
                            <w:r w:rsidRPr="00D103E1">
                              <w:rPr>
                                <w:color w:val="292425"/>
                                <w:sz w:val="19"/>
                                <w:szCs w:val="19"/>
                              </w:rPr>
                              <w:t xml:space="preserve">The impact of using the full range of resources, including display materials, will be seen across the school with an increase in the profile of history. The learning environment across the school will be more consistent with historical technical vocabulary displayed, spoken and used by all learners. Whole-school and parental engagement will be improved </w:t>
                            </w:r>
                            <w:proofErr w:type="gramStart"/>
                            <w:r w:rsidRPr="00D103E1">
                              <w:rPr>
                                <w:color w:val="292425"/>
                                <w:sz w:val="19"/>
                                <w:szCs w:val="19"/>
                              </w:rPr>
                              <w:t>through the use of</w:t>
                            </w:r>
                            <w:proofErr w:type="gramEnd"/>
                            <w:r w:rsidRPr="00D103E1">
                              <w:rPr>
                                <w:color w:val="292425"/>
                                <w:sz w:val="19"/>
                                <w:szCs w:val="19"/>
                              </w:rPr>
                              <w:t xml:space="preserve"> history-specific home learning tasks and opportunities suggested in lessons and overviews for wider learning. We want to ensure that history is loved by teachers and pupils across school, therefore encouraging them to want to continue building on this wealth of historical knowledge and understanding, now and in the future. Impact can also be measured through key questioning skills built into lessons, child-led assessment such as success criteria grids, jigsaw targets and KWL grids and summative assessments aimed at targeting next steps in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A38F" id="Text Box 4" o:spid="_x0000_s1029" type="#_x0000_t202" style="position:absolute;margin-left:29.65pt;margin-top:323pt;width:783.2pt;height:128.8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" filled="f" strokecolor="#b099c5" strokeweight="1.5pt">
                <v:textbox inset="0,0,0,0">
                  <w:txbxContent>
                    <w:p w14:paraId="7120007F" w14:textId="77777777" w:rsidR="00F01DC7" w:rsidRPr="00D103E1" w:rsidRDefault="00F01DC7" w:rsidP="00D103E1">
                      <w:pPr>
                        <w:spacing w:before="63"/>
                        <w:ind w:left="113"/>
                        <w:rPr>
                          <w:b/>
                          <w:sz w:val="19"/>
                          <w:szCs w:val="19"/>
                        </w:rPr>
                      </w:pPr>
                      <w:r w:rsidRPr="00D103E1">
                        <w:rPr>
                          <w:b/>
                          <w:color w:val="6B4F9A"/>
                          <w:sz w:val="19"/>
                          <w:szCs w:val="19"/>
                        </w:rPr>
                        <w:t>Impact</w:t>
                      </w:r>
                    </w:p>
                    <w:p w14:paraId="73BFEA5D" w14:textId="77777777" w:rsidR="00F01DC7" w:rsidRPr="00D103E1" w:rsidRDefault="00F01DC7" w:rsidP="00D103E1">
                      <w:pPr>
                        <w:pStyle w:val="BodyText"/>
                        <w:spacing w:before="12" w:line="259" w:lineRule="auto"/>
                        <w:ind w:left="113" w:right="103"/>
                        <w:jc w:val="both"/>
                        <w:rPr>
                          <w:sz w:val="19"/>
                          <w:szCs w:val="19"/>
                        </w:rPr>
                      </w:pPr>
                      <w:r w:rsidRPr="00D103E1">
                        <w:rPr>
                          <w:color w:val="292425"/>
                          <w:sz w:val="19"/>
                          <w:szCs w:val="19"/>
                        </w:rPr>
                        <w:t>The impact of using the full range of resources, including display materials, will be seen across the school with an increase in the profile of history. The learning environment across the school will be more consistent with historical technical vocabulary displayed, spoken and used by all learners. Whole-school and parental engagement will be improved through the use of history-specific home learning tasks and opportunities suggested in lessons and overviews for wider learning. We want to ensure that history is loved by teachers and pupils across school, therefore encouraging them to want to continue building on this wealth of historical knowledge and understanding, now and in the future. Impact can also be measured through key questioning skills built into lessons, child-led assessment such as success criteria grids, jigsaw targets and KWL grids and summative assessments aimed at targeting next steps in learning.</w:t>
                      </w:r>
                    </w:p>
                  </w:txbxContent>
                </v:textbox>
                <w10:wrap anchorx="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A7E4B3E" wp14:editId="6665BE5B">
                <wp:simplePos x="0" y="0"/>
                <wp:positionH relativeFrom="page">
                  <wp:posOffset>5233670</wp:posOffset>
                </wp:positionH>
                <wp:positionV relativeFrom="page">
                  <wp:posOffset>4985385</wp:posOffset>
                </wp:positionV>
                <wp:extent cx="188595" cy="163830"/>
                <wp:effectExtent l="4445" t="3810" r="6985" b="381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 cy="163830"/>
                        </a:xfrm>
                        <a:custGeom>
                          <a:avLst/>
                          <a:gdLst>
                            <a:gd name="T0" fmla="+- 0 8539 8242"/>
                            <a:gd name="T1" fmla="*/ T0 w 297"/>
                            <a:gd name="T2" fmla="+- 0 8165 8165"/>
                            <a:gd name="T3" fmla="*/ 8165 h 258"/>
                            <a:gd name="T4" fmla="+- 0 8242 8242"/>
                            <a:gd name="T5" fmla="*/ T4 w 297"/>
                            <a:gd name="T6" fmla="+- 0 8165 8165"/>
                            <a:gd name="T7" fmla="*/ 8165 h 258"/>
                            <a:gd name="T8" fmla="+- 0 8391 8242"/>
                            <a:gd name="T9" fmla="*/ T8 w 297"/>
                            <a:gd name="T10" fmla="+- 0 8423 8165"/>
                            <a:gd name="T11" fmla="*/ 8423 h 258"/>
                            <a:gd name="T12" fmla="+- 0 8539 8242"/>
                            <a:gd name="T13" fmla="*/ T12 w 297"/>
                            <a:gd name="T14" fmla="+- 0 8165 8165"/>
                            <a:gd name="T15" fmla="*/ 8165 h 258"/>
                          </a:gdLst>
                          <a:ahLst/>
                          <a:cxnLst>
                            <a:cxn ang="0">
                              <a:pos x="T1" y="T3"/>
                            </a:cxn>
                            <a:cxn ang="0">
                              <a:pos x="T5" y="T7"/>
                            </a:cxn>
                            <a:cxn ang="0">
                              <a:pos x="T9" y="T11"/>
                            </a:cxn>
                            <a:cxn ang="0">
                              <a:pos x="T13" y="T15"/>
                            </a:cxn>
                          </a:cxnLst>
                          <a:rect l="0" t="0" r="r" b="b"/>
                          <a:pathLst>
                            <a:path w="297" h="258">
                              <a:moveTo>
                                <a:pt x="297" y="0"/>
                              </a:moveTo>
                              <a:lnTo>
                                <a:pt x="0" y="0"/>
                              </a:lnTo>
                              <a:lnTo>
                                <a:pt x="149" y="258"/>
                              </a:lnTo>
                              <a:lnTo>
                                <a:pt x="297" y="0"/>
                              </a:lnTo>
                              <a:close/>
                            </a:path>
                          </a:pathLst>
                        </a:custGeom>
                        <a:solidFill>
                          <a:srgbClr val="6B4F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4AA43" id="Freeform: Shape 3" o:spid="_x0000_s1026" style="position:absolute;margin-left:412.1pt;margin-top:392.55pt;width:14.85pt;height: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" path="m297,l,,149,258,297,xe" fillcolor="#6b4f9a" stroked="f">
                <v:path arrowok="t" o:connecttype="custom" o:connectlocs="188595,5184775;0,5184775;94615,5348605;188595,5184775" o:connectangles="0,0,0,0"/>
                <w10:wrap anchorx="page" anchory="page"/>
              </v:shape>
            </w:pict>
          </mc:Fallback>
        </mc:AlternateContent>
      </w:r>
      <w:r>
        <w:rPr>
          <w:noProof/>
          <w:lang w:val="en-GB" w:eastAsia="en-GB"/>
        </w:rPr>
        <mc:AlternateContent>
          <mc:Choice Requires="wps">
            <w:drawing>
              <wp:anchor distT="0" distB="0" distL="0" distR="0" simplePos="0" relativeHeight="251663360" behindDoc="0" locked="0" layoutInCell="1" allowOverlap="1" wp14:anchorId="2A193608" wp14:editId="3C849AFC">
                <wp:simplePos x="0" y="0"/>
                <wp:positionH relativeFrom="page">
                  <wp:posOffset>372110</wp:posOffset>
                </wp:positionH>
                <wp:positionV relativeFrom="paragraph">
                  <wp:posOffset>1960880</wp:posOffset>
                </wp:positionV>
                <wp:extent cx="9946640" cy="1907540"/>
                <wp:effectExtent l="10160" t="10795" r="158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6640" cy="1907540"/>
                        </a:xfrm>
                        <a:prstGeom prst="rect">
                          <a:avLst/>
                        </a:prstGeom>
                        <a:noFill/>
                        <a:ln w="19050">
                          <a:solidFill>
                            <a:srgbClr val="B099C5"/>
                          </a:solidFill>
                          <a:miter lim="800000"/>
                          <a:headEnd/>
                          <a:tailEnd/>
                        </a:ln>
                        <a:extLst>
                          <a:ext uri="{909E8E84-426E-40DD-AFC4-6F175D3DCCD1}">
                            <a14:hiddenFill xmlns:a14="http://schemas.microsoft.com/office/drawing/2010/main">
                              <a:solidFill>
                                <a:srgbClr val="FFFFFF"/>
                              </a:solidFill>
                            </a14:hiddenFill>
                          </a:ext>
                        </a:extLst>
                      </wps:spPr>
                      <wps:txbx>
                        <w:txbxContent>
                          <w:p w14:paraId="1BA9BFDE" w14:textId="77777777" w:rsidR="00F01DC7" w:rsidRPr="00D103E1" w:rsidRDefault="00F01DC7" w:rsidP="00D103E1">
                            <w:pPr>
                              <w:spacing w:before="66"/>
                              <w:ind w:left="114"/>
                              <w:rPr>
                                <w:b/>
                                <w:sz w:val="19"/>
                                <w:szCs w:val="19"/>
                              </w:rPr>
                            </w:pPr>
                            <w:r w:rsidRPr="00D103E1">
                              <w:rPr>
                                <w:b/>
                                <w:color w:val="6B4F9A"/>
                                <w:sz w:val="19"/>
                                <w:szCs w:val="19"/>
                              </w:rPr>
                              <w:t>Implementation</w:t>
                            </w:r>
                          </w:p>
                          <w:p w14:paraId="5A3255F4" w14:textId="77777777" w:rsidR="00F01DC7" w:rsidRPr="00D103E1" w:rsidRDefault="00F01DC7" w:rsidP="00D103E1">
                            <w:pPr>
                              <w:pStyle w:val="BodyText"/>
                              <w:spacing w:before="9" w:line="259" w:lineRule="auto"/>
                              <w:ind w:left="114" w:right="99"/>
                              <w:jc w:val="both"/>
                              <w:rPr>
                                <w:sz w:val="19"/>
                                <w:szCs w:val="19"/>
                              </w:rPr>
                            </w:pPr>
                            <w:proofErr w:type="gramStart"/>
                            <w:r w:rsidRPr="00D103E1">
                              <w:rPr>
                                <w:color w:val="292425"/>
                                <w:sz w:val="19"/>
                                <w:szCs w:val="19"/>
                              </w:rPr>
                              <w:t>In order for</w:t>
                            </w:r>
                            <w:proofErr w:type="gramEnd"/>
                            <w:r w:rsidRPr="00D103E1">
                              <w:rPr>
                                <w:color w:val="292425"/>
                                <w:sz w:val="19"/>
                                <w:szCs w:val="19"/>
                              </w:rPr>
                              <w:t xml:space="preserve"> children to know more and remember more in each area of history studied, there is a structure to the lesson sequence whereby prior learning is always considered and</w:t>
                            </w:r>
                            <w:r w:rsidRPr="00D103E1">
                              <w:rPr>
                                <w:color w:val="292425"/>
                                <w:spacing w:val="-12"/>
                                <w:sz w:val="19"/>
                                <w:szCs w:val="19"/>
                              </w:rPr>
                              <w:t xml:space="preserve"> </w:t>
                            </w:r>
                            <w:r w:rsidRPr="00D103E1">
                              <w:rPr>
                                <w:color w:val="292425"/>
                                <w:sz w:val="19"/>
                                <w:szCs w:val="19"/>
                              </w:rPr>
                              <w:t>opportunities</w:t>
                            </w:r>
                            <w:r w:rsidRPr="00D103E1">
                              <w:rPr>
                                <w:color w:val="292425"/>
                                <w:spacing w:val="-11"/>
                                <w:sz w:val="19"/>
                                <w:szCs w:val="19"/>
                              </w:rPr>
                              <w:t xml:space="preserve"> </w:t>
                            </w:r>
                            <w:r w:rsidRPr="00D103E1">
                              <w:rPr>
                                <w:color w:val="292425"/>
                                <w:sz w:val="19"/>
                                <w:szCs w:val="19"/>
                              </w:rPr>
                              <w:t>for</w:t>
                            </w:r>
                            <w:r w:rsidRPr="00D103E1">
                              <w:rPr>
                                <w:color w:val="292425"/>
                                <w:spacing w:val="-12"/>
                                <w:sz w:val="19"/>
                                <w:szCs w:val="19"/>
                              </w:rPr>
                              <w:t xml:space="preserve"> </w:t>
                            </w:r>
                            <w:r w:rsidRPr="00D103E1">
                              <w:rPr>
                                <w:color w:val="292425"/>
                                <w:sz w:val="19"/>
                                <w:szCs w:val="19"/>
                              </w:rPr>
                              <w:t>revision</w:t>
                            </w:r>
                            <w:r w:rsidRPr="00D103E1">
                              <w:rPr>
                                <w:color w:val="292425"/>
                                <w:spacing w:val="-12"/>
                                <w:sz w:val="19"/>
                                <w:szCs w:val="19"/>
                              </w:rPr>
                              <w:t xml:space="preserve"> </w:t>
                            </w:r>
                            <w:r w:rsidRPr="00D103E1">
                              <w:rPr>
                                <w:color w:val="292425"/>
                                <w:sz w:val="19"/>
                                <w:szCs w:val="19"/>
                              </w:rPr>
                              <w:t>of</w:t>
                            </w:r>
                            <w:r w:rsidRPr="00D103E1">
                              <w:rPr>
                                <w:color w:val="292425"/>
                                <w:spacing w:val="-11"/>
                                <w:sz w:val="19"/>
                                <w:szCs w:val="19"/>
                              </w:rPr>
                              <w:t xml:space="preserve"> </w:t>
                            </w:r>
                            <w:r w:rsidRPr="00D103E1">
                              <w:rPr>
                                <w:color w:val="292425"/>
                                <w:sz w:val="19"/>
                                <w:szCs w:val="19"/>
                              </w:rPr>
                              <w:t>facts</w:t>
                            </w:r>
                            <w:r w:rsidRPr="00D103E1">
                              <w:rPr>
                                <w:color w:val="292425"/>
                                <w:spacing w:val="-12"/>
                                <w:sz w:val="19"/>
                                <w:szCs w:val="19"/>
                              </w:rPr>
                              <w:t xml:space="preserve"> </w:t>
                            </w:r>
                            <w:r w:rsidRPr="00D103E1">
                              <w:rPr>
                                <w:color w:val="292425"/>
                                <w:sz w:val="19"/>
                                <w:szCs w:val="19"/>
                              </w:rPr>
                              <w:t>and</w:t>
                            </w:r>
                            <w:r w:rsidRPr="00D103E1">
                              <w:rPr>
                                <w:color w:val="292425"/>
                                <w:spacing w:val="-12"/>
                                <w:sz w:val="19"/>
                                <w:szCs w:val="19"/>
                              </w:rPr>
                              <w:t xml:space="preserve"> </w:t>
                            </w:r>
                            <w:r w:rsidRPr="00D103E1">
                              <w:rPr>
                                <w:color w:val="292425"/>
                                <w:sz w:val="19"/>
                                <w:szCs w:val="19"/>
                              </w:rPr>
                              <w:t>historical</w:t>
                            </w:r>
                            <w:r w:rsidRPr="00D103E1">
                              <w:rPr>
                                <w:color w:val="292425"/>
                                <w:spacing w:val="-13"/>
                                <w:sz w:val="19"/>
                                <w:szCs w:val="19"/>
                              </w:rPr>
                              <w:t xml:space="preserve"> </w:t>
                            </w:r>
                            <w:r w:rsidRPr="00D103E1">
                              <w:rPr>
                                <w:color w:val="292425"/>
                                <w:sz w:val="19"/>
                                <w:szCs w:val="19"/>
                              </w:rPr>
                              <w:t>understanding</w:t>
                            </w:r>
                            <w:r w:rsidRPr="00D103E1">
                              <w:rPr>
                                <w:color w:val="292425"/>
                                <w:spacing w:val="-12"/>
                                <w:sz w:val="19"/>
                                <w:szCs w:val="19"/>
                              </w:rPr>
                              <w:t xml:space="preserve"> </w:t>
                            </w:r>
                            <w:r w:rsidRPr="00D103E1">
                              <w:rPr>
                                <w:color w:val="292425"/>
                                <w:sz w:val="19"/>
                                <w:szCs w:val="19"/>
                              </w:rPr>
                              <w:t>are</w:t>
                            </w:r>
                            <w:r w:rsidRPr="00D103E1">
                              <w:rPr>
                                <w:color w:val="292425"/>
                                <w:spacing w:val="-12"/>
                                <w:sz w:val="19"/>
                                <w:szCs w:val="19"/>
                              </w:rPr>
                              <w:t xml:space="preserve"> </w:t>
                            </w:r>
                            <w:r w:rsidRPr="00D103E1">
                              <w:rPr>
                                <w:color w:val="292425"/>
                                <w:sz w:val="19"/>
                                <w:szCs w:val="19"/>
                              </w:rPr>
                              <w:t>built</w:t>
                            </w:r>
                            <w:r w:rsidRPr="00D103E1">
                              <w:rPr>
                                <w:color w:val="292425"/>
                                <w:spacing w:val="-12"/>
                                <w:sz w:val="19"/>
                                <w:szCs w:val="19"/>
                              </w:rPr>
                              <w:t xml:space="preserve"> </w:t>
                            </w:r>
                            <w:r w:rsidRPr="00D103E1">
                              <w:rPr>
                                <w:color w:val="292425"/>
                                <w:sz w:val="19"/>
                                <w:szCs w:val="19"/>
                              </w:rPr>
                              <w:t>into</w:t>
                            </w:r>
                            <w:r w:rsidRPr="00D103E1">
                              <w:rPr>
                                <w:color w:val="292425"/>
                                <w:spacing w:val="-13"/>
                                <w:sz w:val="19"/>
                                <w:szCs w:val="19"/>
                              </w:rPr>
                              <w:t xml:space="preserve"> </w:t>
                            </w:r>
                            <w:r w:rsidRPr="00D103E1">
                              <w:rPr>
                                <w:color w:val="292425"/>
                                <w:sz w:val="19"/>
                                <w:szCs w:val="19"/>
                              </w:rPr>
                              <w:t>lessons.</w:t>
                            </w:r>
                            <w:r w:rsidRPr="00D103E1">
                              <w:rPr>
                                <w:color w:val="292425"/>
                                <w:spacing w:val="-11"/>
                                <w:sz w:val="19"/>
                                <w:szCs w:val="19"/>
                              </w:rPr>
                              <w:t xml:space="preserve"> </w:t>
                            </w:r>
                            <w:r w:rsidRPr="00D103E1">
                              <w:rPr>
                                <w:color w:val="292425"/>
                                <w:sz w:val="19"/>
                                <w:szCs w:val="19"/>
                              </w:rPr>
                              <w:t>However,</w:t>
                            </w:r>
                            <w:r w:rsidRPr="00D103E1">
                              <w:rPr>
                                <w:color w:val="292425"/>
                                <w:spacing w:val="-13"/>
                                <w:sz w:val="19"/>
                                <w:szCs w:val="19"/>
                              </w:rPr>
                              <w:t xml:space="preserve"> </w:t>
                            </w:r>
                            <w:r w:rsidRPr="00D103E1">
                              <w:rPr>
                                <w:color w:val="292425"/>
                                <w:sz w:val="19"/>
                                <w:szCs w:val="19"/>
                              </w:rPr>
                              <w:t>this</w:t>
                            </w:r>
                            <w:r w:rsidRPr="00D103E1">
                              <w:rPr>
                                <w:color w:val="292425"/>
                                <w:spacing w:val="-12"/>
                                <w:sz w:val="19"/>
                                <w:szCs w:val="19"/>
                              </w:rPr>
                              <w:t xml:space="preserve"> </w:t>
                            </w:r>
                            <w:r w:rsidRPr="00D103E1">
                              <w:rPr>
                                <w:color w:val="292425"/>
                                <w:sz w:val="19"/>
                                <w:szCs w:val="19"/>
                              </w:rPr>
                              <w:t>is</w:t>
                            </w:r>
                            <w:r w:rsidRPr="00D103E1">
                              <w:rPr>
                                <w:color w:val="292425"/>
                                <w:spacing w:val="-12"/>
                                <w:sz w:val="19"/>
                                <w:szCs w:val="19"/>
                              </w:rPr>
                              <w:t xml:space="preserve"> </w:t>
                            </w:r>
                            <w:r w:rsidRPr="00D103E1">
                              <w:rPr>
                                <w:color w:val="292425"/>
                                <w:sz w:val="19"/>
                                <w:szCs w:val="19"/>
                              </w:rPr>
                              <w:t>not</w:t>
                            </w:r>
                            <w:r w:rsidRPr="00D103E1">
                              <w:rPr>
                                <w:color w:val="292425"/>
                                <w:spacing w:val="-11"/>
                                <w:sz w:val="19"/>
                                <w:szCs w:val="19"/>
                              </w:rPr>
                              <w:t xml:space="preserve"> </w:t>
                            </w:r>
                            <w:r w:rsidRPr="00D103E1">
                              <w:rPr>
                                <w:color w:val="292425"/>
                                <w:sz w:val="19"/>
                                <w:szCs w:val="19"/>
                              </w:rPr>
                              <w:t>to</w:t>
                            </w:r>
                            <w:r w:rsidRPr="00D103E1">
                              <w:rPr>
                                <w:color w:val="292425"/>
                                <w:spacing w:val="-13"/>
                                <w:sz w:val="19"/>
                                <w:szCs w:val="19"/>
                              </w:rPr>
                              <w:t xml:space="preserve"> </w:t>
                            </w:r>
                            <w:r w:rsidRPr="00D103E1">
                              <w:rPr>
                                <w:color w:val="292425"/>
                                <w:sz w:val="19"/>
                                <w:szCs w:val="19"/>
                              </w:rPr>
                              <w:t>say</w:t>
                            </w:r>
                            <w:r w:rsidRPr="00D103E1">
                              <w:rPr>
                                <w:color w:val="292425"/>
                                <w:spacing w:val="-13"/>
                                <w:sz w:val="19"/>
                                <w:szCs w:val="19"/>
                              </w:rPr>
                              <w:t xml:space="preserve"> </w:t>
                            </w:r>
                            <w:r w:rsidRPr="00D103E1">
                              <w:rPr>
                                <w:color w:val="292425"/>
                                <w:sz w:val="19"/>
                                <w:szCs w:val="19"/>
                              </w:rPr>
                              <w:t>that</w:t>
                            </w:r>
                            <w:r w:rsidRPr="00D103E1">
                              <w:rPr>
                                <w:color w:val="292425"/>
                                <w:spacing w:val="-10"/>
                                <w:sz w:val="19"/>
                                <w:szCs w:val="19"/>
                              </w:rPr>
                              <w:t xml:space="preserve"> </w:t>
                            </w:r>
                            <w:r w:rsidRPr="00D103E1">
                              <w:rPr>
                                <w:color w:val="292425"/>
                                <w:sz w:val="19"/>
                                <w:szCs w:val="19"/>
                              </w:rPr>
                              <w:t>this</w:t>
                            </w:r>
                            <w:r w:rsidRPr="00D103E1">
                              <w:rPr>
                                <w:color w:val="292425"/>
                                <w:spacing w:val="-11"/>
                                <w:sz w:val="19"/>
                                <w:szCs w:val="19"/>
                              </w:rPr>
                              <w:t xml:space="preserve"> </w:t>
                            </w:r>
                            <w:r w:rsidRPr="00D103E1">
                              <w:rPr>
                                <w:color w:val="292425"/>
                                <w:sz w:val="19"/>
                                <w:szCs w:val="19"/>
                              </w:rPr>
                              <w:t>structure</w:t>
                            </w:r>
                            <w:r w:rsidRPr="00D103E1">
                              <w:rPr>
                                <w:color w:val="292425"/>
                                <w:spacing w:val="-12"/>
                                <w:sz w:val="19"/>
                                <w:szCs w:val="19"/>
                              </w:rPr>
                              <w:t xml:space="preserve"> </w:t>
                            </w:r>
                            <w:r w:rsidRPr="00D103E1">
                              <w:rPr>
                                <w:color w:val="292425"/>
                                <w:sz w:val="19"/>
                                <w:szCs w:val="19"/>
                              </w:rPr>
                              <w:t>should</w:t>
                            </w:r>
                            <w:r w:rsidRPr="00D103E1">
                              <w:rPr>
                                <w:color w:val="292425"/>
                                <w:spacing w:val="-12"/>
                                <w:sz w:val="19"/>
                                <w:szCs w:val="19"/>
                              </w:rPr>
                              <w:t xml:space="preserve"> </w:t>
                            </w:r>
                            <w:r w:rsidRPr="00D103E1">
                              <w:rPr>
                                <w:color w:val="292425"/>
                                <w:sz w:val="19"/>
                                <w:szCs w:val="19"/>
                              </w:rPr>
                              <w:t>be</w:t>
                            </w:r>
                            <w:r w:rsidRPr="00D103E1">
                              <w:rPr>
                                <w:color w:val="292425"/>
                                <w:spacing w:val="-12"/>
                                <w:sz w:val="19"/>
                                <w:szCs w:val="19"/>
                              </w:rPr>
                              <w:t xml:space="preserve"> </w:t>
                            </w:r>
                            <w:r w:rsidRPr="00D103E1">
                              <w:rPr>
                                <w:color w:val="292425"/>
                                <w:sz w:val="19"/>
                                <w:szCs w:val="19"/>
                              </w:rPr>
                              <w:t>followed</w:t>
                            </w:r>
                            <w:r w:rsidRPr="00D103E1">
                              <w:rPr>
                                <w:color w:val="292425"/>
                                <w:spacing w:val="-11"/>
                                <w:sz w:val="19"/>
                                <w:szCs w:val="19"/>
                              </w:rPr>
                              <w:t xml:space="preserve"> </w:t>
                            </w:r>
                            <w:r w:rsidRPr="00D103E1">
                              <w:rPr>
                                <w:color w:val="292425"/>
                                <w:sz w:val="19"/>
                                <w:szCs w:val="19"/>
                              </w:rPr>
                              <w:t>rigidly:</w:t>
                            </w:r>
                            <w:r w:rsidRPr="00D103E1">
                              <w:rPr>
                                <w:color w:val="292425"/>
                                <w:spacing w:val="-11"/>
                                <w:sz w:val="19"/>
                                <w:szCs w:val="19"/>
                              </w:rPr>
                              <w:t xml:space="preserve"> </w:t>
                            </w:r>
                            <w:r w:rsidRPr="00D103E1">
                              <w:rPr>
                                <w:color w:val="292425"/>
                                <w:sz w:val="19"/>
                                <w:szCs w:val="19"/>
                              </w:rPr>
                              <w:t>it</w:t>
                            </w:r>
                            <w:r w:rsidRPr="00D103E1">
                              <w:rPr>
                                <w:color w:val="292425"/>
                                <w:spacing w:val="-12"/>
                                <w:sz w:val="19"/>
                                <w:szCs w:val="19"/>
                              </w:rPr>
                              <w:t xml:space="preserve"> </w:t>
                            </w:r>
                            <w:r w:rsidRPr="00D103E1">
                              <w:rPr>
                                <w:color w:val="292425"/>
                                <w:sz w:val="19"/>
                                <w:szCs w:val="19"/>
                              </w:rPr>
                              <w:t>allows</w:t>
                            </w:r>
                            <w:r w:rsidRPr="00D103E1">
                              <w:rPr>
                                <w:color w:val="292425"/>
                                <w:spacing w:val="-12"/>
                                <w:sz w:val="19"/>
                                <w:szCs w:val="19"/>
                              </w:rPr>
                              <w:t xml:space="preserve"> </w:t>
                            </w:r>
                            <w:r w:rsidRPr="00D103E1">
                              <w:rPr>
                                <w:color w:val="292425"/>
                                <w:sz w:val="19"/>
                                <w:szCs w:val="19"/>
                              </w:rPr>
                              <w:t>for</w:t>
                            </w:r>
                            <w:r w:rsidRPr="00D103E1">
                              <w:rPr>
                                <w:color w:val="292425"/>
                                <w:spacing w:val="-10"/>
                                <w:sz w:val="19"/>
                                <w:szCs w:val="19"/>
                              </w:rPr>
                              <w:t xml:space="preserve"> </w:t>
                            </w:r>
                            <w:r w:rsidRPr="00D103E1">
                              <w:rPr>
                                <w:color w:val="292425"/>
                                <w:sz w:val="19"/>
                                <w:szCs w:val="19"/>
                              </w:rPr>
                              <w:t xml:space="preserve">this revision to become part of good practice and ultimately helps build a depth to </w:t>
                            </w:r>
                            <w:r w:rsidRPr="00D103E1">
                              <w:rPr>
                                <w:color w:val="292425"/>
                                <w:spacing w:val="-3"/>
                                <w:sz w:val="19"/>
                                <w:szCs w:val="19"/>
                              </w:rPr>
                              <w:t xml:space="preserve">children’s </w:t>
                            </w:r>
                            <w:r w:rsidRPr="00D103E1">
                              <w:rPr>
                                <w:color w:val="292425"/>
                                <w:sz w:val="19"/>
                                <w:szCs w:val="19"/>
                              </w:rPr>
                              <w:t>historical understanding. Through revisiting and consolidating skills, our lesson plans and</w:t>
                            </w:r>
                            <w:r w:rsidRPr="00D103E1">
                              <w:rPr>
                                <w:color w:val="292425"/>
                                <w:spacing w:val="-4"/>
                                <w:sz w:val="19"/>
                                <w:szCs w:val="19"/>
                              </w:rPr>
                              <w:t xml:space="preserve"> </w:t>
                            </w:r>
                            <w:r w:rsidRPr="00D103E1">
                              <w:rPr>
                                <w:color w:val="292425"/>
                                <w:sz w:val="19"/>
                                <w:szCs w:val="19"/>
                              </w:rPr>
                              <w:t>resources</w:t>
                            </w:r>
                            <w:r w:rsidRPr="00D103E1">
                              <w:rPr>
                                <w:color w:val="292425"/>
                                <w:spacing w:val="-3"/>
                                <w:sz w:val="19"/>
                                <w:szCs w:val="19"/>
                              </w:rPr>
                              <w:t xml:space="preserve"> </w:t>
                            </w:r>
                            <w:r w:rsidRPr="00D103E1">
                              <w:rPr>
                                <w:color w:val="292425"/>
                                <w:sz w:val="19"/>
                                <w:szCs w:val="19"/>
                              </w:rPr>
                              <w:t>help</w:t>
                            </w:r>
                            <w:r w:rsidRPr="00D103E1">
                              <w:rPr>
                                <w:color w:val="292425"/>
                                <w:spacing w:val="-1"/>
                                <w:sz w:val="19"/>
                                <w:szCs w:val="19"/>
                              </w:rPr>
                              <w:t xml:space="preserve"> </w:t>
                            </w:r>
                            <w:r w:rsidRPr="00D103E1">
                              <w:rPr>
                                <w:color w:val="292425"/>
                                <w:sz w:val="19"/>
                                <w:szCs w:val="19"/>
                              </w:rPr>
                              <w:t>children</w:t>
                            </w:r>
                            <w:r w:rsidRPr="00D103E1">
                              <w:rPr>
                                <w:color w:val="292425"/>
                                <w:spacing w:val="-1"/>
                                <w:sz w:val="19"/>
                                <w:szCs w:val="19"/>
                              </w:rPr>
                              <w:t xml:space="preserve"> </w:t>
                            </w:r>
                            <w:r w:rsidRPr="00D103E1">
                              <w:rPr>
                                <w:color w:val="292425"/>
                                <w:sz w:val="19"/>
                                <w:szCs w:val="19"/>
                              </w:rPr>
                              <w:t>build</w:t>
                            </w:r>
                            <w:r w:rsidRPr="00D103E1">
                              <w:rPr>
                                <w:color w:val="292425"/>
                                <w:spacing w:val="-3"/>
                                <w:sz w:val="19"/>
                                <w:szCs w:val="19"/>
                              </w:rPr>
                              <w:t xml:space="preserve"> </w:t>
                            </w:r>
                            <w:r w:rsidRPr="00D103E1">
                              <w:rPr>
                                <w:color w:val="292425"/>
                                <w:sz w:val="19"/>
                                <w:szCs w:val="19"/>
                              </w:rPr>
                              <w:t>on</w:t>
                            </w:r>
                            <w:r w:rsidRPr="00D103E1">
                              <w:rPr>
                                <w:color w:val="292425"/>
                                <w:spacing w:val="-2"/>
                                <w:sz w:val="19"/>
                                <w:szCs w:val="19"/>
                              </w:rPr>
                              <w:t xml:space="preserve"> </w:t>
                            </w:r>
                            <w:r w:rsidRPr="00D103E1">
                              <w:rPr>
                                <w:color w:val="292425"/>
                                <w:sz w:val="19"/>
                                <w:szCs w:val="19"/>
                              </w:rPr>
                              <w:t>prior</w:t>
                            </w:r>
                            <w:r w:rsidRPr="00D103E1">
                              <w:rPr>
                                <w:color w:val="292425"/>
                                <w:spacing w:val="-4"/>
                                <w:sz w:val="19"/>
                                <w:szCs w:val="19"/>
                              </w:rPr>
                              <w:t xml:space="preserve"> </w:t>
                            </w:r>
                            <w:r w:rsidRPr="00D103E1">
                              <w:rPr>
                                <w:color w:val="292425"/>
                                <w:sz w:val="19"/>
                                <w:szCs w:val="19"/>
                              </w:rPr>
                              <w:t>knowledge</w:t>
                            </w:r>
                            <w:r w:rsidRPr="00D103E1">
                              <w:rPr>
                                <w:color w:val="292425"/>
                                <w:spacing w:val="-4"/>
                                <w:sz w:val="19"/>
                                <w:szCs w:val="19"/>
                              </w:rPr>
                              <w:t xml:space="preserve"> </w:t>
                            </w:r>
                            <w:r w:rsidRPr="00D103E1">
                              <w:rPr>
                                <w:color w:val="292425"/>
                                <w:sz w:val="19"/>
                                <w:szCs w:val="19"/>
                              </w:rPr>
                              <w:t>alongside</w:t>
                            </w:r>
                            <w:r w:rsidRPr="00D103E1">
                              <w:rPr>
                                <w:color w:val="292425"/>
                                <w:spacing w:val="-4"/>
                                <w:sz w:val="19"/>
                                <w:szCs w:val="19"/>
                              </w:rPr>
                              <w:t xml:space="preserve"> </w:t>
                            </w:r>
                            <w:r w:rsidRPr="00D103E1">
                              <w:rPr>
                                <w:color w:val="292425"/>
                                <w:sz w:val="19"/>
                                <w:szCs w:val="19"/>
                              </w:rPr>
                              <w:t>introducing</w:t>
                            </w:r>
                            <w:r w:rsidRPr="00D103E1">
                              <w:rPr>
                                <w:color w:val="292425"/>
                                <w:spacing w:val="-4"/>
                                <w:sz w:val="19"/>
                                <w:szCs w:val="19"/>
                              </w:rPr>
                              <w:t xml:space="preserve"> </w:t>
                            </w:r>
                            <w:r w:rsidRPr="00D103E1">
                              <w:rPr>
                                <w:color w:val="292425"/>
                                <w:sz w:val="19"/>
                                <w:szCs w:val="19"/>
                              </w:rPr>
                              <w:t>new</w:t>
                            </w:r>
                            <w:r w:rsidRPr="00D103E1">
                              <w:rPr>
                                <w:color w:val="292425"/>
                                <w:spacing w:val="-5"/>
                                <w:sz w:val="19"/>
                                <w:szCs w:val="19"/>
                              </w:rPr>
                              <w:t xml:space="preserve"> </w:t>
                            </w:r>
                            <w:r w:rsidRPr="00D103E1">
                              <w:rPr>
                                <w:color w:val="292425"/>
                                <w:sz w:val="19"/>
                                <w:szCs w:val="19"/>
                              </w:rPr>
                              <w:t>skills</w:t>
                            </w:r>
                            <w:r w:rsidRPr="00D103E1">
                              <w:rPr>
                                <w:color w:val="292425"/>
                                <w:spacing w:val="-4"/>
                                <w:sz w:val="19"/>
                                <w:szCs w:val="19"/>
                              </w:rPr>
                              <w:t xml:space="preserve"> </w:t>
                            </w:r>
                            <w:r w:rsidRPr="00D103E1">
                              <w:rPr>
                                <w:color w:val="292425"/>
                                <w:sz w:val="19"/>
                                <w:szCs w:val="19"/>
                              </w:rPr>
                              <w:t>and</w:t>
                            </w:r>
                            <w:r w:rsidRPr="00D103E1">
                              <w:rPr>
                                <w:color w:val="292425"/>
                                <w:spacing w:val="-2"/>
                                <w:sz w:val="19"/>
                                <w:szCs w:val="19"/>
                              </w:rPr>
                              <w:t xml:space="preserve"> </w:t>
                            </w:r>
                            <w:r w:rsidRPr="00D103E1">
                              <w:rPr>
                                <w:color w:val="292425"/>
                                <w:sz w:val="19"/>
                                <w:szCs w:val="19"/>
                              </w:rPr>
                              <w:t>challenge.</w:t>
                            </w:r>
                            <w:r w:rsidRPr="00D103E1">
                              <w:rPr>
                                <w:color w:val="292425"/>
                                <w:spacing w:val="-4"/>
                                <w:sz w:val="19"/>
                                <w:szCs w:val="19"/>
                              </w:rPr>
                              <w:t xml:space="preserve"> </w:t>
                            </w:r>
                            <w:r w:rsidRPr="00D103E1">
                              <w:rPr>
                                <w:color w:val="292425"/>
                                <w:sz w:val="19"/>
                                <w:szCs w:val="19"/>
                              </w:rPr>
                              <w:t>We</w:t>
                            </w:r>
                            <w:r w:rsidRPr="00D103E1">
                              <w:rPr>
                                <w:color w:val="292425"/>
                                <w:spacing w:val="-1"/>
                                <w:sz w:val="19"/>
                                <w:szCs w:val="19"/>
                              </w:rPr>
                              <w:t xml:space="preserve"> </w:t>
                            </w:r>
                            <w:r w:rsidRPr="00D103E1">
                              <w:rPr>
                                <w:color w:val="292425"/>
                                <w:sz w:val="19"/>
                                <w:szCs w:val="19"/>
                              </w:rPr>
                              <w:t>have suggested</w:t>
                            </w:r>
                            <w:r w:rsidRPr="00D103E1">
                              <w:rPr>
                                <w:color w:val="292425"/>
                                <w:spacing w:val="-3"/>
                                <w:sz w:val="19"/>
                                <w:szCs w:val="19"/>
                              </w:rPr>
                              <w:t xml:space="preserve"> </w:t>
                            </w:r>
                            <w:r w:rsidRPr="00D103E1">
                              <w:rPr>
                                <w:color w:val="292425"/>
                                <w:sz w:val="19"/>
                                <w:szCs w:val="19"/>
                              </w:rPr>
                              <w:t>a</w:t>
                            </w:r>
                            <w:r w:rsidRPr="00D103E1">
                              <w:rPr>
                                <w:color w:val="292425"/>
                                <w:spacing w:val="-4"/>
                                <w:sz w:val="19"/>
                                <w:szCs w:val="19"/>
                              </w:rPr>
                              <w:t xml:space="preserve"> </w:t>
                            </w:r>
                            <w:r w:rsidRPr="00D103E1">
                              <w:rPr>
                                <w:color w:val="292425"/>
                                <w:sz w:val="19"/>
                                <w:szCs w:val="19"/>
                              </w:rPr>
                              <w:t>specific</w:t>
                            </w:r>
                            <w:r w:rsidRPr="00D103E1">
                              <w:rPr>
                                <w:color w:val="292425"/>
                                <w:spacing w:val="-6"/>
                                <w:sz w:val="19"/>
                                <w:szCs w:val="19"/>
                              </w:rPr>
                              <w:t xml:space="preserve"> </w:t>
                            </w:r>
                            <w:r w:rsidRPr="00D103E1">
                              <w:rPr>
                                <w:color w:val="292425"/>
                                <w:sz w:val="19"/>
                                <w:szCs w:val="19"/>
                              </w:rPr>
                              <w:t>series</w:t>
                            </w:r>
                            <w:r w:rsidRPr="00D103E1">
                              <w:rPr>
                                <w:color w:val="292425"/>
                                <w:spacing w:val="-1"/>
                                <w:sz w:val="19"/>
                                <w:szCs w:val="19"/>
                              </w:rPr>
                              <w:t xml:space="preserve"> </w:t>
                            </w:r>
                            <w:r w:rsidRPr="00D103E1">
                              <w:rPr>
                                <w:color w:val="292425"/>
                                <w:sz w:val="19"/>
                                <w:szCs w:val="19"/>
                              </w:rPr>
                              <w:t>of</w:t>
                            </w:r>
                            <w:r w:rsidRPr="00D103E1">
                              <w:rPr>
                                <w:color w:val="292425"/>
                                <w:spacing w:val="-3"/>
                                <w:sz w:val="19"/>
                                <w:szCs w:val="19"/>
                              </w:rPr>
                              <w:t xml:space="preserve"> </w:t>
                            </w:r>
                            <w:r w:rsidRPr="00D103E1">
                              <w:rPr>
                                <w:color w:val="292425"/>
                                <w:sz w:val="19"/>
                                <w:szCs w:val="19"/>
                              </w:rPr>
                              <w:t>lessons</w:t>
                            </w:r>
                            <w:r w:rsidRPr="00D103E1">
                              <w:rPr>
                                <w:color w:val="292425"/>
                                <w:spacing w:val="-4"/>
                                <w:sz w:val="19"/>
                                <w:szCs w:val="19"/>
                              </w:rPr>
                              <w:t xml:space="preserve"> </w:t>
                            </w:r>
                            <w:r w:rsidRPr="00D103E1">
                              <w:rPr>
                                <w:color w:val="292425"/>
                                <w:sz w:val="19"/>
                                <w:szCs w:val="19"/>
                              </w:rPr>
                              <w:t>for</w:t>
                            </w:r>
                            <w:r w:rsidRPr="00D103E1">
                              <w:rPr>
                                <w:color w:val="292425"/>
                                <w:spacing w:val="-4"/>
                                <w:sz w:val="19"/>
                                <w:szCs w:val="19"/>
                              </w:rPr>
                              <w:t xml:space="preserve"> </w:t>
                            </w:r>
                            <w:r w:rsidRPr="00D103E1">
                              <w:rPr>
                                <w:color w:val="292425"/>
                                <w:sz w:val="19"/>
                                <w:szCs w:val="19"/>
                              </w:rPr>
                              <w:t>each</w:t>
                            </w:r>
                            <w:r w:rsidRPr="00D103E1">
                              <w:rPr>
                                <w:color w:val="292425"/>
                                <w:spacing w:val="-1"/>
                                <w:sz w:val="19"/>
                                <w:szCs w:val="19"/>
                              </w:rPr>
                              <w:t xml:space="preserve"> </w:t>
                            </w:r>
                            <w:r w:rsidRPr="00D103E1">
                              <w:rPr>
                                <w:color w:val="292425"/>
                                <w:sz w:val="19"/>
                                <w:szCs w:val="19"/>
                              </w:rPr>
                              <w:t>key</w:t>
                            </w:r>
                            <w:r w:rsidRPr="00D103E1">
                              <w:rPr>
                                <w:color w:val="292425"/>
                                <w:spacing w:val="-3"/>
                                <w:sz w:val="19"/>
                                <w:szCs w:val="19"/>
                              </w:rPr>
                              <w:t xml:space="preserve"> </w:t>
                            </w:r>
                            <w:r w:rsidRPr="00D103E1">
                              <w:rPr>
                                <w:color w:val="292425"/>
                                <w:sz w:val="19"/>
                                <w:szCs w:val="19"/>
                              </w:rPr>
                              <w:t>stage,</w:t>
                            </w:r>
                            <w:r w:rsidRPr="00D103E1">
                              <w:rPr>
                                <w:color w:val="292425"/>
                                <w:spacing w:val="-5"/>
                                <w:sz w:val="19"/>
                                <w:szCs w:val="19"/>
                              </w:rPr>
                              <w:t xml:space="preserve"> </w:t>
                            </w:r>
                            <w:r w:rsidRPr="00D103E1">
                              <w:rPr>
                                <w:color w:val="292425"/>
                                <w:sz w:val="19"/>
                                <w:szCs w:val="19"/>
                              </w:rPr>
                              <w:t>which will</w:t>
                            </w:r>
                            <w:r w:rsidRPr="00D103E1">
                              <w:rPr>
                                <w:color w:val="292425"/>
                                <w:spacing w:val="-8"/>
                                <w:sz w:val="19"/>
                                <w:szCs w:val="19"/>
                              </w:rPr>
                              <w:t xml:space="preserve"> </w:t>
                            </w:r>
                            <w:r w:rsidRPr="00D103E1">
                              <w:rPr>
                                <w:color w:val="292425"/>
                                <w:sz w:val="19"/>
                                <w:szCs w:val="19"/>
                              </w:rPr>
                              <w:t>offer</w:t>
                            </w:r>
                            <w:r w:rsidRPr="00D103E1">
                              <w:rPr>
                                <w:color w:val="292425"/>
                                <w:spacing w:val="-7"/>
                                <w:sz w:val="19"/>
                                <w:szCs w:val="19"/>
                              </w:rPr>
                              <w:t xml:space="preserve"> </w:t>
                            </w:r>
                            <w:r w:rsidRPr="00D103E1">
                              <w:rPr>
                                <w:color w:val="292425"/>
                                <w:sz w:val="19"/>
                                <w:szCs w:val="19"/>
                              </w:rPr>
                              <w:t>structure</w:t>
                            </w:r>
                            <w:r w:rsidRPr="00D103E1">
                              <w:rPr>
                                <w:color w:val="292425"/>
                                <w:spacing w:val="-6"/>
                                <w:sz w:val="19"/>
                                <w:szCs w:val="19"/>
                              </w:rPr>
                              <w:t xml:space="preserve"> </w:t>
                            </w:r>
                            <w:r w:rsidRPr="00D103E1">
                              <w:rPr>
                                <w:color w:val="292425"/>
                                <w:sz w:val="19"/>
                                <w:szCs w:val="19"/>
                              </w:rPr>
                              <w:t>and</w:t>
                            </w:r>
                            <w:r w:rsidRPr="00D103E1">
                              <w:rPr>
                                <w:color w:val="292425"/>
                                <w:spacing w:val="-7"/>
                                <w:sz w:val="19"/>
                                <w:szCs w:val="19"/>
                              </w:rPr>
                              <w:t xml:space="preserve"> </w:t>
                            </w:r>
                            <w:r w:rsidRPr="00D103E1">
                              <w:rPr>
                                <w:color w:val="292425"/>
                                <w:sz w:val="19"/>
                                <w:szCs w:val="19"/>
                              </w:rPr>
                              <w:t>narrative</w:t>
                            </w:r>
                            <w:r w:rsidRPr="00D103E1">
                              <w:rPr>
                                <w:color w:val="292425"/>
                                <w:spacing w:val="-6"/>
                                <w:sz w:val="19"/>
                                <w:szCs w:val="19"/>
                              </w:rPr>
                              <w:t xml:space="preserve"> </w:t>
                            </w:r>
                            <w:r w:rsidRPr="00D103E1">
                              <w:rPr>
                                <w:color w:val="292425"/>
                                <w:sz w:val="19"/>
                                <w:szCs w:val="19"/>
                              </w:rPr>
                              <w:t>but</w:t>
                            </w:r>
                            <w:r w:rsidRPr="00D103E1">
                              <w:rPr>
                                <w:color w:val="292425"/>
                                <w:spacing w:val="-8"/>
                                <w:sz w:val="19"/>
                                <w:szCs w:val="19"/>
                              </w:rPr>
                              <w:t xml:space="preserve"> </w:t>
                            </w:r>
                            <w:r w:rsidRPr="00D103E1">
                              <w:rPr>
                                <w:color w:val="292425"/>
                                <w:sz w:val="19"/>
                                <w:szCs w:val="19"/>
                              </w:rPr>
                              <w:t>are</w:t>
                            </w:r>
                            <w:r w:rsidRPr="00D103E1">
                              <w:rPr>
                                <w:color w:val="292425"/>
                                <w:spacing w:val="-6"/>
                                <w:sz w:val="19"/>
                                <w:szCs w:val="19"/>
                              </w:rPr>
                              <w:t xml:space="preserve"> </w:t>
                            </w:r>
                            <w:r w:rsidRPr="00D103E1">
                              <w:rPr>
                                <w:color w:val="292425"/>
                                <w:sz w:val="19"/>
                                <w:szCs w:val="19"/>
                              </w:rPr>
                              <w:t>by</w:t>
                            </w:r>
                            <w:r w:rsidRPr="00D103E1">
                              <w:rPr>
                                <w:color w:val="292425"/>
                                <w:spacing w:val="-8"/>
                                <w:sz w:val="19"/>
                                <w:szCs w:val="19"/>
                              </w:rPr>
                              <w:t xml:space="preserve"> </w:t>
                            </w:r>
                            <w:r w:rsidRPr="00D103E1">
                              <w:rPr>
                                <w:color w:val="292425"/>
                                <w:sz w:val="19"/>
                                <w:szCs w:val="19"/>
                              </w:rPr>
                              <w:t>no</w:t>
                            </w:r>
                            <w:r w:rsidRPr="00D103E1">
                              <w:rPr>
                                <w:color w:val="292425"/>
                                <w:spacing w:val="-7"/>
                                <w:sz w:val="19"/>
                                <w:szCs w:val="19"/>
                              </w:rPr>
                              <w:t xml:space="preserve"> </w:t>
                            </w:r>
                            <w:r w:rsidRPr="00D103E1">
                              <w:rPr>
                                <w:color w:val="292425"/>
                                <w:sz w:val="19"/>
                                <w:szCs w:val="19"/>
                              </w:rPr>
                              <w:t>means</w:t>
                            </w:r>
                            <w:r w:rsidRPr="00D103E1">
                              <w:rPr>
                                <w:color w:val="292425"/>
                                <w:spacing w:val="-7"/>
                                <w:sz w:val="19"/>
                                <w:szCs w:val="19"/>
                              </w:rPr>
                              <w:t xml:space="preserve"> </w:t>
                            </w:r>
                            <w:r w:rsidRPr="00D103E1">
                              <w:rPr>
                                <w:color w:val="292425"/>
                                <w:sz w:val="19"/>
                                <w:szCs w:val="19"/>
                              </w:rPr>
                              <w:t>to</w:t>
                            </w:r>
                            <w:r w:rsidRPr="00D103E1">
                              <w:rPr>
                                <w:color w:val="292425"/>
                                <w:spacing w:val="-7"/>
                                <w:sz w:val="19"/>
                                <w:szCs w:val="19"/>
                              </w:rPr>
                              <w:t xml:space="preserve"> </w:t>
                            </w:r>
                            <w:r w:rsidRPr="00D103E1">
                              <w:rPr>
                                <w:color w:val="292425"/>
                                <w:sz w:val="19"/>
                                <w:szCs w:val="19"/>
                              </w:rPr>
                              <w:t>be</w:t>
                            </w:r>
                            <w:r w:rsidRPr="00D103E1">
                              <w:rPr>
                                <w:color w:val="292425"/>
                                <w:spacing w:val="-7"/>
                                <w:sz w:val="19"/>
                                <w:szCs w:val="19"/>
                              </w:rPr>
                              <w:t xml:space="preserve"> </w:t>
                            </w:r>
                            <w:r w:rsidRPr="00D103E1">
                              <w:rPr>
                                <w:color w:val="292425"/>
                                <w:sz w:val="19"/>
                                <w:szCs w:val="19"/>
                              </w:rPr>
                              <w:t>used</w:t>
                            </w:r>
                            <w:r w:rsidRPr="00D103E1">
                              <w:rPr>
                                <w:color w:val="292425"/>
                                <w:spacing w:val="-7"/>
                                <w:sz w:val="19"/>
                                <w:szCs w:val="19"/>
                              </w:rPr>
                              <w:t xml:space="preserve"> </w:t>
                            </w:r>
                            <w:r w:rsidRPr="00D103E1">
                              <w:rPr>
                                <w:color w:val="292425"/>
                                <w:sz w:val="19"/>
                                <w:szCs w:val="19"/>
                              </w:rPr>
                              <w:t>exclusively,</w:t>
                            </w:r>
                            <w:r w:rsidRPr="00D103E1">
                              <w:rPr>
                                <w:color w:val="292425"/>
                                <w:spacing w:val="-7"/>
                                <w:sz w:val="19"/>
                                <w:szCs w:val="19"/>
                              </w:rPr>
                              <w:t xml:space="preserve"> </w:t>
                            </w:r>
                            <w:r w:rsidRPr="00D103E1">
                              <w:rPr>
                                <w:color w:val="292425"/>
                                <w:sz w:val="19"/>
                                <w:szCs w:val="19"/>
                              </w:rPr>
                              <w:t>rather</w:t>
                            </w:r>
                            <w:r w:rsidRPr="00D103E1">
                              <w:rPr>
                                <w:color w:val="292425"/>
                                <w:spacing w:val="-7"/>
                                <w:sz w:val="19"/>
                                <w:szCs w:val="19"/>
                              </w:rPr>
                              <w:t xml:space="preserve"> </w:t>
                            </w:r>
                            <w:r w:rsidRPr="00D103E1">
                              <w:rPr>
                                <w:color w:val="292425"/>
                                <w:sz w:val="19"/>
                                <w:szCs w:val="19"/>
                              </w:rPr>
                              <w:t>to</w:t>
                            </w:r>
                            <w:r w:rsidRPr="00D103E1">
                              <w:rPr>
                                <w:color w:val="292425"/>
                                <w:spacing w:val="-7"/>
                                <w:sz w:val="19"/>
                                <w:szCs w:val="19"/>
                              </w:rPr>
                              <w:t xml:space="preserve"> </w:t>
                            </w:r>
                            <w:r w:rsidRPr="00D103E1">
                              <w:rPr>
                                <w:color w:val="292425"/>
                                <w:sz w:val="19"/>
                                <w:szCs w:val="19"/>
                              </w:rPr>
                              <w:t>support</w:t>
                            </w:r>
                            <w:r w:rsidRPr="00D103E1">
                              <w:rPr>
                                <w:color w:val="292425"/>
                                <w:spacing w:val="-8"/>
                                <w:sz w:val="19"/>
                                <w:szCs w:val="19"/>
                              </w:rPr>
                              <w:t xml:space="preserve"> </w:t>
                            </w:r>
                            <w:r w:rsidRPr="00D103E1">
                              <w:rPr>
                                <w:color w:val="292425"/>
                                <w:sz w:val="19"/>
                                <w:szCs w:val="19"/>
                              </w:rPr>
                              <w:t>planning.</w:t>
                            </w:r>
                            <w:r w:rsidRPr="00D103E1">
                              <w:rPr>
                                <w:color w:val="292425"/>
                                <w:spacing w:val="-11"/>
                                <w:sz w:val="19"/>
                                <w:szCs w:val="19"/>
                              </w:rPr>
                              <w:t xml:space="preserve"> </w:t>
                            </w:r>
                            <w:r w:rsidRPr="00D103E1">
                              <w:rPr>
                                <w:color w:val="292425"/>
                                <w:sz w:val="19"/>
                                <w:szCs w:val="19"/>
                              </w:rPr>
                              <w:t>The</w:t>
                            </w:r>
                            <w:r w:rsidRPr="00D103E1">
                              <w:rPr>
                                <w:color w:val="292425"/>
                                <w:spacing w:val="-6"/>
                                <w:sz w:val="19"/>
                                <w:szCs w:val="19"/>
                              </w:rPr>
                              <w:t xml:space="preserve"> </w:t>
                            </w:r>
                            <w:r w:rsidRPr="00D103E1">
                              <w:rPr>
                                <w:color w:val="292425"/>
                                <w:sz w:val="19"/>
                                <w:szCs w:val="19"/>
                              </w:rPr>
                              <w:t>revision</w:t>
                            </w:r>
                            <w:r w:rsidRPr="00D103E1">
                              <w:rPr>
                                <w:color w:val="292425"/>
                                <w:spacing w:val="-4"/>
                                <w:sz w:val="19"/>
                                <w:szCs w:val="19"/>
                              </w:rPr>
                              <w:t xml:space="preserve"> </w:t>
                            </w:r>
                            <w:r w:rsidRPr="00D103E1">
                              <w:rPr>
                                <w:color w:val="292425"/>
                                <w:sz w:val="19"/>
                                <w:szCs w:val="19"/>
                              </w:rPr>
                              <w:t>and</w:t>
                            </w:r>
                            <w:r w:rsidRPr="00D103E1">
                              <w:rPr>
                                <w:color w:val="292425"/>
                                <w:spacing w:val="-7"/>
                                <w:sz w:val="19"/>
                                <w:szCs w:val="19"/>
                              </w:rPr>
                              <w:t xml:space="preserve"> </w:t>
                            </w:r>
                            <w:r w:rsidRPr="00D103E1">
                              <w:rPr>
                                <w:color w:val="292425"/>
                                <w:sz w:val="19"/>
                                <w:szCs w:val="19"/>
                              </w:rPr>
                              <w:t>introduction</w:t>
                            </w:r>
                            <w:r w:rsidRPr="00D103E1">
                              <w:rPr>
                                <w:color w:val="292425"/>
                                <w:spacing w:val="-4"/>
                                <w:sz w:val="19"/>
                                <w:szCs w:val="19"/>
                              </w:rPr>
                              <w:t xml:space="preserve"> </w:t>
                            </w:r>
                            <w:r w:rsidRPr="00D103E1">
                              <w:rPr>
                                <w:color w:val="292425"/>
                                <w:sz w:val="19"/>
                                <w:szCs w:val="19"/>
                              </w:rPr>
                              <w:t>of</w:t>
                            </w:r>
                            <w:r w:rsidRPr="00D103E1">
                              <w:rPr>
                                <w:color w:val="292425"/>
                                <w:spacing w:val="-6"/>
                                <w:sz w:val="19"/>
                                <w:szCs w:val="19"/>
                              </w:rPr>
                              <w:t xml:space="preserve"> </w:t>
                            </w:r>
                            <w:r w:rsidRPr="00D103E1">
                              <w:rPr>
                                <w:color w:val="292425"/>
                                <w:sz w:val="19"/>
                                <w:szCs w:val="19"/>
                              </w:rPr>
                              <w:t>key</w:t>
                            </w:r>
                            <w:r w:rsidRPr="00D103E1">
                              <w:rPr>
                                <w:color w:val="292425"/>
                                <w:spacing w:val="-8"/>
                                <w:sz w:val="19"/>
                                <w:szCs w:val="19"/>
                              </w:rPr>
                              <w:t xml:space="preserve"> </w:t>
                            </w:r>
                            <w:r w:rsidRPr="00D103E1">
                              <w:rPr>
                                <w:color w:val="292425"/>
                                <w:sz w:val="19"/>
                                <w:szCs w:val="19"/>
                              </w:rPr>
                              <w:t>vocabulary</w:t>
                            </w:r>
                            <w:r w:rsidRPr="00D103E1">
                              <w:rPr>
                                <w:color w:val="292425"/>
                                <w:spacing w:val="-7"/>
                                <w:sz w:val="19"/>
                                <w:szCs w:val="19"/>
                              </w:rPr>
                              <w:t xml:space="preserve"> </w:t>
                            </w:r>
                            <w:r w:rsidRPr="00D103E1">
                              <w:rPr>
                                <w:color w:val="292425"/>
                                <w:sz w:val="19"/>
                                <w:szCs w:val="19"/>
                              </w:rPr>
                              <w:t>is</w:t>
                            </w:r>
                            <w:r w:rsidRPr="00D103E1">
                              <w:rPr>
                                <w:color w:val="292425"/>
                                <w:spacing w:val="-7"/>
                                <w:sz w:val="19"/>
                                <w:szCs w:val="19"/>
                              </w:rPr>
                              <w:t xml:space="preserve"> </w:t>
                            </w:r>
                            <w:r w:rsidRPr="00D103E1">
                              <w:rPr>
                                <w:color w:val="292425"/>
                                <w:sz w:val="19"/>
                                <w:szCs w:val="19"/>
                              </w:rPr>
                              <w:t>built</w:t>
                            </w:r>
                            <w:r w:rsidRPr="00D103E1">
                              <w:rPr>
                                <w:color w:val="292425"/>
                                <w:spacing w:val="-7"/>
                                <w:sz w:val="19"/>
                                <w:szCs w:val="19"/>
                              </w:rPr>
                              <w:t xml:space="preserve"> </w:t>
                            </w:r>
                            <w:r w:rsidRPr="00D103E1">
                              <w:rPr>
                                <w:color w:val="292425"/>
                                <w:sz w:val="19"/>
                                <w:szCs w:val="19"/>
                              </w:rPr>
                              <w:t>into</w:t>
                            </w:r>
                            <w:r w:rsidRPr="00D103E1">
                              <w:rPr>
                                <w:color w:val="292425"/>
                                <w:spacing w:val="-8"/>
                                <w:sz w:val="19"/>
                                <w:szCs w:val="19"/>
                              </w:rPr>
                              <w:t xml:space="preserve"> </w:t>
                            </w:r>
                            <w:r w:rsidRPr="00D103E1">
                              <w:rPr>
                                <w:color w:val="292425"/>
                                <w:sz w:val="19"/>
                                <w:szCs w:val="19"/>
                              </w:rPr>
                              <w:t>each</w:t>
                            </w:r>
                            <w:r w:rsidRPr="00D103E1">
                              <w:rPr>
                                <w:color w:val="292425"/>
                                <w:spacing w:val="-6"/>
                                <w:sz w:val="19"/>
                                <w:szCs w:val="19"/>
                              </w:rPr>
                              <w:t xml:space="preserve"> </w:t>
                            </w:r>
                            <w:r w:rsidRPr="00D103E1">
                              <w:rPr>
                                <w:color w:val="292425"/>
                                <w:sz w:val="19"/>
                                <w:szCs w:val="19"/>
                              </w:rPr>
                              <w:t>lesson. This</w:t>
                            </w:r>
                            <w:r w:rsidRPr="00D103E1">
                              <w:rPr>
                                <w:color w:val="292425"/>
                                <w:spacing w:val="-6"/>
                                <w:sz w:val="19"/>
                                <w:szCs w:val="19"/>
                              </w:rPr>
                              <w:t xml:space="preserve"> </w:t>
                            </w:r>
                            <w:r w:rsidRPr="00D103E1">
                              <w:rPr>
                                <w:color w:val="292425"/>
                                <w:sz w:val="19"/>
                                <w:szCs w:val="19"/>
                              </w:rPr>
                              <w:t>vocabulary</w:t>
                            </w:r>
                            <w:r w:rsidRPr="00D103E1">
                              <w:rPr>
                                <w:color w:val="292425"/>
                                <w:spacing w:val="-6"/>
                                <w:sz w:val="19"/>
                                <w:szCs w:val="19"/>
                              </w:rPr>
                              <w:t xml:space="preserve"> </w:t>
                            </w:r>
                            <w:r w:rsidRPr="00D103E1">
                              <w:rPr>
                                <w:color w:val="292425"/>
                                <w:sz w:val="19"/>
                                <w:szCs w:val="19"/>
                              </w:rPr>
                              <w:t>is</w:t>
                            </w:r>
                            <w:r w:rsidRPr="00D103E1">
                              <w:rPr>
                                <w:color w:val="292425"/>
                                <w:spacing w:val="-6"/>
                                <w:sz w:val="19"/>
                                <w:szCs w:val="19"/>
                              </w:rPr>
                              <w:t xml:space="preserve"> </w:t>
                            </w:r>
                            <w:r w:rsidRPr="00D103E1">
                              <w:rPr>
                                <w:color w:val="292425"/>
                                <w:sz w:val="19"/>
                                <w:szCs w:val="19"/>
                              </w:rPr>
                              <w:t>then</w:t>
                            </w:r>
                            <w:r w:rsidRPr="00D103E1">
                              <w:rPr>
                                <w:color w:val="292425"/>
                                <w:spacing w:val="-5"/>
                                <w:sz w:val="19"/>
                                <w:szCs w:val="19"/>
                              </w:rPr>
                              <w:t xml:space="preserve"> </w:t>
                            </w:r>
                            <w:r w:rsidRPr="00D103E1">
                              <w:rPr>
                                <w:color w:val="292425"/>
                                <w:sz w:val="19"/>
                                <w:szCs w:val="19"/>
                              </w:rPr>
                              <w:t>included</w:t>
                            </w:r>
                            <w:r w:rsidRPr="00D103E1">
                              <w:rPr>
                                <w:color w:val="292425"/>
                                <w:spacing w:val="-6"/>
                                <w:sz w:val="19"/>
                                <w:szCs w:val="19"/>
                              </w:rPr>
                              <w:t xml:space="preserve"> </w:t>
                            </w:r>
                            <w:r w:rsidRPr="00D103E1">
                              <w:rPr>
                                <w:color w:val="292425"/>
                                <w:sz w:val="19"/>
                                <w:szCs w:val="19"/>
                              </w:rPr>
                              <w:t>in</w:t>
                            </w:r>
                            <w:r w:rsidRPr="00D103E1">
                              <w:rPr>
                                <w:color w:val="292425"/>
                                <w:spacing w:val="-5"/>
                                <w:sz w:val="19"/>
                                <w:szCs w:val="19"/>
                              </w:rPr>
                              <w:t xml:space="preserve"> </w:t>
                            </w:r>
                            <w:r w:rsidRPr="00D103E1">
                              <w:rPr>
                                <w:color w:val="292425"/>
                                <w:sz w:val="19"/>
                                <w:szCs w:val="19"/>
                              </w:rPr>
                              <w:t>display</w:t>
                            </w:r>
                            <w:r w:rsidRPr="00D103E1">
                              <w:rPr>
                                <w:color w:val="292425"/>
                                <w:spacing w:val="-7"/>
                                <w:sz w:val="19"/>
                                <w:szCs w:val="19"/>
                              </w:rPr>
                              <w:t xml:space="preserve"> </w:t>
                            </w:r>
                            <w:r w:rsidRPr="00D103E1">
                              <w:rPr>
                                <w:color w:val="292425"/>
                                <w:sz w:val="19"/>
                                <w:szCs w:val="19"/>
                              </w:rPr>
                              <w:t>materials</w:t>
                            </w:r>
                            <w:r w:rsidRPr="00D103E1">
                              <w:rPr>
                                <w:color w:val="292425"/>
                                <w:spacing w:val="-5"/>
                                <w:sz w:val="19"/>
                                <w:szCs w:val="19"/>
                              </w:rPr>
                              <w:t xml:space="preserve"> </w:t>
                            </w:r>
                            <w:r w:rsidRPr="00D103E1">
                              <w:rPr>
                                <w:color w:val="292425"/>
                                <w:sz w:val="19"/>
                                <w:szCs w:val="19"/>
                              </w:rPr>
                              <w:t>and</w:t>
                            </w:r>
                            <w:r w:rsidRPr="00D103E1">
                              <w:rPr>
                                <w:color w:val="292425"/>
                                <w:spacing w:val="-6"/>
                                <w:sz w:val="19"/>
                                <w:szCs w:val="19"/>
                              </w:rPr>
                              <w:t xml:space="preserve"> </w:t>
                            </w:r>
                            <w:r w:rsidRPr="00D103E1">
                              <w:rPr>
                                <w:color w:val="292425"/>
                                <w:sz w:val="19"/>
                                <w:szCs w:val="19"/>
                              </w:rPr>
                              <w:t>additional</w:t>
                            </w:r>
                            <w:r w:rsidRPr="00D103E1">
                              <w:rPr>
                                <w:color w:val="292425"/>
                                <w:spacing w:val="-6"/>
                                <w:sz w:val="19"/>
                                <w:szCs w:val="19"/>
                              </w:rPr>
                              <w:t xml:space="preserve"> </w:t>
                            </w:r>
                            <w:r w:rsidRPr="00D103E1">
                              <w:rPr>
                                <w:color w:val="292425"/>
                                <w:sz w:val="19"/>
                                <w:szCs w:val="19"/>
                              </w:rPr>
                              <w:t>resources</w:t>
                            </w:r>
                            <w:r w:rsidRPr="00D103E1">
                              <w:rPr>
                                <w:color w:val="292425"/>
                                <w:spacing w:val="-6"/>
                                <w:sz w:val="19"/>
                                <w:szCs w:val="19"/>
                              </w:rPr>
                              <w:t xml:space="preserve"> </w:t>
                            </w:r>
                            <w:r w:rsidRPr="00D103E1">
                              <w:rPr>
                                <w:color w:val="292425"/>
                                <w:sz w:val="19"/>
                                <w:szCs w:val="19"/>
                              </w:rPr>
                              <w:t>to</w:t>
                            </w:r>
                            <w:r w:rsidRPr="00D103E1">
                              <w:rPr>
                                <w:color w:val="292425"/>
                                <w:spacing w:val="-4"/>
                                <w:sz w:val="19"/>
                                <w:szCs w:val="19"/>
                              </w:rPr>
                              <w:t xml:space="preserve"> </w:t>
                            </w:r>
                            <w:r w:rsidRPr="00D103E1">
                              <w:rPr>
                                <w:color w:val="292425"/>
                                <w:sz w:val="19"/>
                                <w:szCs w:val="19"/>
                              </w:rPr>
                              <w:t>ensure</w:t>
                            </w:r>
                            <w:r w:rsidRPr="00D103E1">
                              <w:rPr>
                                <w:color w:val="292425"/>
                                <w:spacing w:val="-6"/>
                                <w:sz w:val="19"/>
                                <w:szCs w:val="19"/>
                              </w:rPr>
                              <w:t xml:space="preserve"> </w:t>
                            </w:r>
                            <w:r w:rsidRPr="00D103E1">
                              <w:rPr>
                                <w:color w:val="292425"/>
                                <w:sz w:val="19"/>
                                <w:szCs w:val="19"/>
                              </w:rPr>
                              <w:t>that</w:t>
                            </w:r>
                            <w:r w:rsidRPr="00D103E1">
                              <w:rPr>
                                <w:color w:val="292425"/>
                                <w:spacing w:val="-6"/>
                                <w:sz w:val="19"/>
                                <w:szCs w:val="19"/>
                              </w:rPr>
                              <w:t xml:space="preserve"> </w:t>
                            </w:r>
                            <w:r w:rsidRPr="00D103E1">
                              <w:rPr>
                                <w:color w:val="292425"/>
                                <w:sz w:val="19"/>
                                <w:szCs w:val="19"/>
                              </w:rPr>
                              <w:t>children</w:t>
                            </w:r>
                            <w:r w:rsidRPr="00D103E1">
                              <w:rPr>
                                <w:color w:val="292425"/>
                                <w:spacing w:val="-6"/>
                                <w:sz w:val="19"/>
                                <w:szCs w:val="19"/>
                              </w:rPr>
                              <w:t xml:space="preserve"> </w:t>
                            </w:r>
                            <w:r w:rsidRPr="00D103E1">
                              <w:rPr>
                                <w:color w:val="292425"/>
                                <w:sz w:val="19"/>
                                <w:szCs w:val="19"/>
                              </w:rPr>
                              <w:t>are</w:t>
                            </w:r>
                            <w:r w:rsidRPr="00D103E1">
                              <w:rPr>
                                <w:color w:val="292425"/>
                                <w:spacing w:val="-5"/>
                                <w:sz w:val="19"/>
                                <w:szCs w:val="19"/>
                              </w:rPr>
                              <w:t xml:space="preserve"> </w:t>
                            </w:r>
                            <w:r w:rsidRPr="00D103E1">
                              <w:rPr>
                                <w:color w:val="292425"/>
                                <w:sz w:val="19"/>
                                <w:szCs w:val="19"/>
                              </w:rPr>
                              <w:t>allowed</w:t>
                            </w:r>
                            <w:r w:rsidRPr="00D103E1">
                              <w:rPr>
                                <w:color w:val="292425"/>
                                <w:spacing w:val="-5"/>
                                <w:sz w:val="19"/>
                                <w:szCs w:val="19"/>
                              </w:rPr>
                              <w:t xml:space="preserve"> </w:t>
                            </w:r>
                            <w:r w:rsidRPr="00D103E1">
                              <w:rPr>
                                <w:color w:val="292425"/>
                                <w:sz w:val="19"/>
                                <w:szCs w:val="19"/>
                              </w:rPr>
                              <w:t>opportunities</w:t>
                            </w:r>
                            <w:r w:rsidRPr="00D103E1">
                              <w:rPr>
                                <w:color w:val="292425"/>
                                <w:spacing w:val="-3"/>
                                <w:sz w:val="19"/>
                                <w:szCs w:val="19"/>
                              </w:rPr>
                              <w:t xml:space="preserve"> </w:t>
                            </w:r>
                            <w:r w:rsidRPr="00D103E1">
                              <w:rPr>
                                <w:color w:val="292425"/>
                                <w:sz w:val="19"/>
                                <w:szCs w:val="19"/>
                              </w:rPr>
                              <w:t>to</w:t>
                            </w:r>
                            <w:r w:rsidRPr="00D103E1">
                              <w:rPr>
                                <w:color w:val="292425"/>
                                <w:spacing w:val="-6"/>
                                <w:sz w:val="19"/>
                                <w:szCs w:val="19"/>
                              </w:rPr>
                              <w:t xml:space="preserve"> </w:t>
                            </w:r>
                            <w:r w:rsidRPr="00D103E1">
                              <w:rPr>
                                <w:color w:val="292425"/>
                                <w:sz w:val="19"/>
                                <w:szCs w:val="19"/>
                              </w:rPr>
                              <w:t>repeat</w:t>
                            </w:r>
                            <w:r w:rsidRPr="00D103E1">
                              <w:rPr>
                                <w:color w:val="292425"/>
                                <w:spacing w:val="-4"/>
                                <w:sz w:val="19"/>
                                <w:szCs w:val="19"/>
                              </w:rPr>
                              <w:t xml:space="preserve"> </w:t>
                            </w:r>
                            <w:r w:rsidRPr="00D103E1">
                              <w:rPr>
                                <w:color w:val="292425"/>
                                <w:sz w:val="19"/>
                                <w:szCs w:val="19"/>
                              </w:rPr>
                              <w:t>and</w:t>
                            </w:r>
                            <w:r w:rsidRPr="00D103E1">
                              <w:rPr>
                                <w:color w:val="292425"/>
                                <w:spacing w:val="-5"/>
                                <w:sz w:val="19"/>
                                <w:szCs w:val="19"/>
                              </w:rPr>
                              <w:t xml:space="preserve"> </w:t>
                            </w:r>
                            <w:r w:rsidRPr="00D103E1">
                              <w:rPr>
                                <w:color w:val="292425"/>
                                <w:sz w:val="19"/>
                                <w:szCs w:val="19"/>
                              </w:rPr>
                              <w:t>revise</w:t>
                            </w:r>
                            <w:r w:rsidRPr="00D103E1">
                              <w:rPr>
                                <w:color w:val="292425"/>
                                <w:spacing w:val="-4"/>
                                <w:sz w:val="19"/>
                                <w:szCs w:val="19"/>
                              </w:rPr>
                              <w:t xml:space="preserve"> </w:t>
                            </w:r>
                            <w:r w:rsidRPr="00D103E1">
                              <w:rPr>
                                <w:color w:val="292425"/>
                                <w:sz w:val="19"/>
                                <w:szCs w:val="19"/>
                              </w:rPr>
                              <w:t>this</w:t>
                            </w:r>
                            <w:r w:rsidRPr="00D103E1">
                              <w:rPr>
                                <w:color w:val="292425"/>
                                <w:spacing w:val="-5"/>
                                <w:sz w:val="19"/>
                                <w:szCs w:val="19"/>
                              </w:rPr>
                              <w:t xml:space="preserve"> </w:t>
                            </w:r>
                            <w:r w:rsidRPr="00D103E1">
                              <w:rPr>
                                <w:color w:val="292425"/>
                                <w:sz w:val="19"/>
                                <w:szCs w:val="19"/>
                              </w:rPr>
                              <w:t>knowledge.</w:t>
                            </w:r>
                          </w:p>
                          <w:p w14:paraId="58185538" w14:textId="77777777" w:rsidR="00F01DC7" w:rsidRPr="00D103E1" w:rsidRDefault="00F01DC7" w:rsidP="00D103E1">
                            <w:pPr>
                              <w:pStyle w:val="BodyText"/>
                              <w:spacing w:before="117" w:line="256" w:lineRule="auto"/>
                              <w:ind w:left="118" w:right="106"/>
                              <w:jc w:val="both"/>
                              <w:rPr>
                                <w:sz w:val="19"/>
                                <w:szCs w:val="19"/>
                              </w:rPr>
                            </w:pPr>
                            <w:r w:rsidRPr="00D103E1">
                              <w:rPr>
                                <w:color w:val="292425"/>
                                <w:sz w:val="19"/>
                                <w:szCs w:val="19"/>
                              </w:rPr>
                              <w:t>Adult guides and accurate historical subject knowledge are always provided within lessons to allow the teacher and adults working in those lessons to feel confident and supported with the historical skills and knowledge that they are teaching.</w:t>
                            </w:r>
                          </w:p>
                          <w:p w14:paraId="388A2E8B" w14:textId="77777777" w:rsidR="00F01DC7" w:rsidRPr="00D103E1" w:rsidRDefault="00F01DC7" w:rsidP="00D103E1">
                            <w:pPr>
                              <w:pStyle w:val="BodyText"/>
                              <w:spacing w:before="120"/>
                              <w:ind w:left="118"/>
                              <w:jc w:val="both"/>
                              <w:rPr>
                                <w:sz w:val="19"/>
                                <w:szCs w:val="19"/>
                              </w:rPr>
                            </w:pPr>
                            <w:r w:rsidRPr="00D103E1">
                              <w:rPr>
                                <w:color w:val="292425"/>
                                <w:sz w:val="19"/>
                                <w:szCs w:val="19"/>
                              </w:rPr>
                              <w:t>Through these lessons, we intend to inspire pupils and practitioners to develop a love of history and see how it has shaped the world they live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93608" id="Text Box 2" o:spid="_x0000_s1030" type="#_x0000_t202" style="position:absolute;margin-left:29.3pt;margin-top:154.4pt;width:783.2pt;height:150.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" filled="f" strokecolor="#b099c5" strokeweight="1.5pt">
                <v:textbox inset="0,0,0,0">
                  <w:txbxContent>
                    <w:p w14:paraId="1BA9BFDE" w14:textId="77777777" w:rsidR="00F01DC7" w:rsidRPr="00D103E1" w:rsidRDefault="00F01DC7" w:rsidP="00D103E1">
                      <w:pPr>
                        <w:spacing w:before="66"/>
                        <w:ind w:left="114"/>
                        <w:rPr>
                          <w:b/>
                          <w:sz w:val="19"/>
                          <w:szCs w:val="19"/>
                        </w:rPr>
                      </w:pPr>
                      <w:r w:rsidRPr="00D103E1">
                        <w:rPr>
                          <w:b/>
                          <w:color w:val="6B4F9A"/>
                          <w:sz w:val="19"/>
                          <w:szCs w:val="19"/>
                        </w:rPr>
                        <w:t>Implementation</w:t>
                      </w:r>
                    </w:p>
                    <w:p w14:paraId="5A3255F4" w14:textId="77777777" w:rsidR="00F01DC7" w:rsidRPr="00D103E1" w:rsidRDefault="00F01DC7" w:rsidP="00D103E1">
                      <w:pPr>
                        <w:pStyle w:val="BodyText"/>
                        <w:spacing w:before="9" w:line="259" w:lineRule="auto"/>
                        <w:ind w:left="114" w:right="99"/>
                        <w:jc w:val="both"/>
                        <w:rPr>
                          <w:sz w:val="19"/>
                          <w:szCs w:val="19"/>
                        </w:rPr>
                      </w:pPr>
                      <w:r w:rsidRPr="00D103E1">
                        <w:rPr>
                          <w:color w:val="292425"/>
                          <w:sz w:val="19"/>
                          <w:szCs w:val="19"/>
                        </w:rPr>
                        <w:t>In order for children to know more and remember more in each area of history studied, there is a structure to the lesson sequence whereby prior learning is always considered and</w:t>
                      </w:r>
                      <w:r w:rsidRPr="00D103E1">
                        <w:rPr>
                          <w:color w:val="292425"/>
                          <w:spacing w:val="-12"/>
                          <w:sz w:val="19"/>
                          <w:szCs w:val="19"/>
                        </w:rPr>
                        <w:t xml:space="preserve"> </w:t>
                      </w:r>
                      <w:r w:rsidRPr="00D103E1">
                        <w:rPr>
                          <w:color w:val="292425"/>
                          <w:sz w:val="19"/>
                          <w:szCs w:val="19"/>
                        </w:rPr>
                        <w:t>opportunities</w:t>
                      </w:r>
                      <w:r w:rsidRPr="00D103E1">
                        <w:rPr>
                          <w:color w:val="292425"/>
                          <w:spacing w:val="-11"/>
                          <w:sz w:val="19"/>
                          <w:szCs w:val="19"/>
                        </w:rPr>
                        <w:t xml:space="preserve"> </w:t>
                      </w:r>
                      <w:r w:rsidRPr="00D103E1">
                        <w:rPr>
                          <w:color w:val="292425"/>
                          <w:sz w:val="19"/>
                          <w:szCs w:val="19"/>
                        </w:rPr>
                        <w:t>for</w:t>
                      </w:r>
                      <w:r w:rsidRPr="00D103E1">
                        <w:rPr>
                          <w:color w:val="292425"/>
                          <w:spacing w:val="-12"/>
                          <w:sz w:val="19"/>
                          <w:szCs w:val="19"/>
                        </w:rPr>
                        <w:t xml:space="preserve"> </w:t>
                      </w:r>
                      <w:r w:rsidRPr="00D103E1">
                        <w:rPr>
                          <w:color w:val="292425"/>
                          <w:sz w:val="19"/>
                          <w:szCs w:val="19"/>
                        </w:rPr>
                        <w:t>revision</w:t>
                      </w:r>
                      <w:r w:rsidRPr="00D103E1">
                        <w:rPr>
                          <w:color w:val="292425"/>
                          <w:spacing w:val="-12"/>
                          <w:sz w:val="19"/>
                          <w:szCs w:val="19"/>
                        </w:rPr>
                        <w:t xml:space="preserve"> </w:t>
                      </w:r>
                      <w:r w:rsidRPr="00D103E1">
                        <w:rPr>
                          <w:color w:val="292425"/>
                          <w:sz w:val="19"/>
                          <w:szCs w:val="19"/>
                        </w:rPr>
                        <w:t>of</w:t>
                      </w:r>
                      <w:r w:rsidRPr="00D103E1">
                        <w:rPr>
                          <w:color w:val="292425"/>
                          <w:spacing w:val="-11"/>
                          <w:sz w:val="19"/>
                          <w:szCs w:val="19"/>
                        </w:rPr>
                        <w:t xml:space="preserve"> </w:t>
                      </w:r>
                      <w:r w:rsidRPr="00D103E1">
                        <w:rPr>
                          <w:color w:val="292425"/>
                          <w:sz w:val="19"/>
                          <w:szCs w:val="19"/>
                        </w:rPr>
                        <w:t>facts</w:t>
                      </w:r>
                      <w:r w:rsidRPr="00D103E1">
                        <w:rPr>
                          <w:color w:val="292425"/>
                          <w:spacing w:val="-12"/>
                          <w:sz w:val="19"/>
                          <w:szCs w:val="19"/>
                        </w:rPr>
                        <w:t xml:space="preserve"> </w:t>
                      </w:r>
                      <w:r w:rsidRPr="00D103E1">
                        <w:rPr>
                          <w:color w:val="292425"/>
                          <w:sz w:val="19"/>
                          <w:szCs w:val="19"/>
                        </w:rPr>
                        <w:t>and</w:t>
                      </w:r>
                      <w:r w:rsidRPr="00D103E1">
                        <w:rPr>
                          <w:color w:val="292425"/>
                          <w:spacing w:val="-12"/>
                          <w:sz w:val="19"/>
                          <w:szCs w:val="19"/>
                        </w:rPr>
                        <w:t xml:space="preserve"> </w:t>
                      </w:r>
                      <w:r w:rsidRPr="00D103E1">
                        <w:rPr>
                          <w:color w:val="292425"/>
                          <w:sz w:val="19"/>
                          <w:szCs w:val="19"/>
                        </w:rPr>
                        <w:t>historical</w:t>
                      </w:r>
                      <w:r w:rsidRPr="00D103E1">
                        <w:rPr>
                          <w:color w:val="292425"/>
                          <w:spacing w:val="-13"/>
                          <w:sz w:val="19"/>
                          <w:szCs w:val="19"/>
                        </w:rPr>
                        <w:t xml:space="preserve"> </w:t>
                      </w:r>
                      <w:r w:rsidRPr="00D103E1">
                        <w:rPr>
                          <w:color w:val="292425"/>
                          <w:sz w:val="19"/>
                          <w:szCs w:val="19"/>
                        </w:rPr>
                        <w:t>understanding</w:t>
                      </w:r>
                      <w:r w:rsidRPr="00D103E1">
                        <w:rPr>
                          <w:color w:val="292425"/>
                          <w:spacing w:val="-12"/>
                          <w:sz w:val="19"/>
                          <w:szCs w:val="19"/>
                        </w:rPr>
                        <w:t xml:space="preserve"> </w:t>
                      </w:r>
                      <w:r w:rsidRPr="00D103E1">
                        <w:rPr>
                          <w:color w:val="292425"/>
                          <w:sz w:val="19"/>
                          <w:szCs w:val="19"/>
                        </w:rPr>
                        <w:t>are</w:t>
                      </w:r>
                      <w:r w:rsidRPr="00D103E1">
                        <w:rPr>
                          <w:color w:val="292425"/>
                          <w:spacing w:val="-12"/>
                          <w:sz w:val="19"/>
                          <w:szCs w:val="19"/>
                        </w:rPr>
                        <w:t xml:space="preserve"> </w:t>
                      </w:r>
                      <w:r w:rsidRPr="00D103E1">
                        <w:rPr>
                          <w:color w:val="292425"/>
                          <w:sz w:val="19"/>
                          <w:szCs w:val="19"/>
                        </w:rPr>
                        <w:t>built</w:t>
                      </w:r>
                      <w:r w:rsidRPr="00D103E1">
                        <w:rPr>
                          <w:color w:val="292425"/>
                          <w:spacing w:val="-12"/>
                          <w:sz w:val="19"/>
                          <w:szCs w:val="19"/>
                        </w:rPr>
                        <w:t xml:space="preserve"> </w:t>
                      </w:r>
                      <w:r w:rsidRPr="00D103E1">
                        <w:rPr>
                          <w:color w:val="292425"/>
                          <w:sz w:val="19"/>
                          <w:szCs w:val="19"/>
                        </w:rPr>
                        <w:t>into</w:t>
                      </w:r>
                      <w:r w:rsidRPr="00D103E1">
                        <w:rPr>
                          <w:color w:val="292425"/>
                          <w:spacing w:val="-13"/>
                          <w:sz w:val="19"/>
                          <w:szCs w:val="19"/>
                        </w:rPr>
                        <w:t xml:space="preserve"> </w:t>
                      </w:r>
                      <w:r w:rsidRPr="00D103E1">
                        <w:rPr>
                          <w:color w:val="292425"/>
                          <w:sz w:val="19"/>
                          <w:szCs w:val="19"/>
                        </w:rPr>
                        <w:t>lessons.</w:t>
                      </w:r>
                      <w:r w:rsidRPr="00D103E1">
                        <w:rPr>
                          <w:color w:val="292425"/>
                          <w:spacing w:val="-11"/>
                          <w:sz w:val="19"/>
                          <w:szCs w:val="19"/>
                        </w:rPr>
                        <w:t xml:space="preserve"> </w:t>
                      </w:r>
                      <w:r w:rsidRPr="00D103E1">
                        <w:rPr>
                          <w:color w:val="292425"/>
                          <w:sz w:val="19"/>
                          <w:szCs w:val="19"/>
                        </w:rPr>
                        <w:t>However,</w:t>
                      </w:r>
                      <w:r w:rsidRPr="00D103E1">
                        <w:rPr>
                          <w:color w:val="292425"/>
                          <w:spacing w:val="-13"/>
                          <w:sz w:val="19"/>
                          <w:szCs w:val="19"/>
                        </w:rPr>
                        <w:t xml:space="preserve"> </w:t>
                      </w:r>
                      <w:r w:rsidRPr="00D103E1">
                        <w:rPr>
                          <w:color w:val="292425"/>
                          <w:sz w:val="19"/>
                          <w:szCs w:val="19"/>
                        </w:rPr>
                        <w:t>this</w:t>
                      </w:r>
                      <w:r w:rsidRPr="00D103E1">
                        <w:rPr>
                          <w:color w:val="292425"/>
                          <w:spacing w:val="-12"/>
                          <w:sz w:val="19"/>
                          <w:szCs w:val="19"/>
                        </w:rPr>
                        <w:t xml:space="preserve"> </w:t>
                      </w:r>
                      <w:r w:rsidRPr="00D103E1">
                        <w:rPr>
                          <w:color w:val="292425"/>
                          <w:sz w:val="19"/>
                          <w:szCs w:val="19"/>
                        </w:rPr>
                        <w:t>is</w:t>
                      </w:r>
                      <w:r w:rsidRPr="00D103E1">
                        <w:rPr>
                          <w:color w:val="292425"/>
                          <w:spacing w:val="-12"/>
                          <w:sz w:val="19"/>
                          <w:szCs w:val="19"/>
                        </w:rPr>
                        <w:t xml:space="preserve"> </w:t>
                      </w:r>
                      <w:r w:rsidRPr="00D103E1">
                        <w:rPr>
                          <w:color w:val="292425"/>
                          <w:sz w:val="19"/>
                          <w:szCs w:val="19"/>
                        </w:rPr>
                        <w:t>not</w:t>
                      </w:r>
                      <w:r w:rsidRPr="00D103E1">
                        <w:rPr>
                          <w:color w:val="292425"/>
                          <w:spacing w:val="-11"/>
                          <w:sz w:val="19"/>
                          <w:szCs w:val="19"/>
                        </w:rPr>
                        <w:t xml:space="preserve"> </w:t>
                      </w:r>
                      <w:r w:rsidRPr="00D103E1">
                        <w:rPr>
                          <w:color w:val="292425"/>
                          <w:sz w:val="19"/>
                          <w:szCs w:val="19"/>
                        </w:rPr>
                        <w:t>to</w:t>
                      </w:r>
                      <w:r w:rsidRPr="00D103E1">
                        <w:rPr>
                          <w:color w:val="292425"/>
                          <w:spacing w:val="-13"/>
                          <w:sz w:val="19"/>
                          <w:szCs w:val="19"/>
                        </w:rPr>
                        <w:t xml:space="preserve"> </w:t>
                      </w:r>
                      <w:r w:rsidRPr="00D103E1">
                        <w:rPr>
                          <w:color w:val="292425"/>
                          <w:sz w:val="19"/>
                          <w:szCs w:val="19"/>
                        </w:rPr>
                        <w:t>say</w:t>
                      </w:r>
                      <w:r w:rsidRPr="00D103E1">
                        <w:rPr>
                          <w:color w:val="292425"/>
                          <w:spacing w:val="-13"/>
                          <w:sz w:val="19"/>
                          <w:szCs w:val="19"/>
                        </w:rPr>
                        <w:t xml:space="preserve"> </w:t>
                      </w:r>
                      <w:r w:rsidRPr="00D103E1">
                        <w:rPr>
                          <w:color w:val="292425"/>
                          <w:sz w:val="19"/>
                          <w:szCs w:val="19"/>
                        </w:rPr>
                        <w:t>that</w:t>
                      </w:r>
                      <w:r w:rsidRPr="00D103E1">
                        <w:rPr>
                          <w:color w:val="292425"/>
                          <w:spacing w:val="-10"/>
                          <w:sz w:val="19"/>
                          <w:szCs w:val="19"/>
                        </w:rPr>
                        <w:t xml:space="preserve"> </w:t>
                      </w:r>
                      <w:r w:rsidRPr="00D103E1">
                        <w:rPr>
                          <w:color w:val="292425"/>
                          <w:sz w:val="19"/>
                          <w:szCs w:val="19"/>
                        </w:rPr>
                        <w:t>this</w:t>
                      </w:r>
                      <w:r w:rsidRPr="00D103E1">
                        <w:rPr>
                          <w:color w:val="292425"/>
                          <w:spacing w:val="-11"/>
                          <w:sz w:val="19"/>
                          <w:szCs w:val="19"/>
                        </w:rPr>
                        <w:t xml:space="preserve"> </w:t>
                      </w:r>
                      <w:r w:rsidRPr="00D103E1">
                        <w:rPr>
                          <w:color w:val="292425"/>
                          <w:sz w:val="19"/>
                          <w:szCs w:val="19"/>
                        </w:rPr>
                        <w:t>structure</w:t>
                      </w:r>
                      <w:r w:rsidRPr="00D103E1">
                        <w:rPr>
                          <w:color w:val="292425"/>
                          <w:spacing w:val="-12"/>
                          <w:sz w:val="19"/>
                          <w:szCs w:val="19"/>
                        </w:rPr>
                        <w:t xml:space="preserve"> </w:t>
                      </w:r>
                      <w:r w:rsidRPr="00D103E1">
                        <w:rPr>
                          <w:color w:val="292425"/>
                          <w:sz w:val="19"/>
                          <w:szCs w:val="19"/>
                        </w:rPr>
                        <w:t>should</w:t>
                      </w:r>
                      <w:r w:rsidRPr="00D103E1">
                        <w:rPr>
                          <w:color w:val="292425"/>
                          <w:spacing w:val="-12"/>
                          <w:sz w:val="19"/>
                          <w:szCs w:val="19"/>
                        </w:rPr>
                        <w:t xml:space="preserve"> </w:t>
                      </w:r>
                      <w:r w:rsidRPr="00D103E1">
                        <w:rPr>
                          <w:color w:val="292425"/>
                          <w:sz w:val="19"/>
                          <w:szCs w:val="19"/>
                        </w:rPr>
                        <w:t>be</w:t>
                      </w:r>
                      <w:r w:rsidRPr="00D103E1">
                        <w:rPr>
                          <w:color w:val="292425"/>
                          <w:spacing w:val="-12"/>
                          <w:sz w:val="19"/>
                          <w:szCs w:val="19"/>
                        </w:rPr>
                        <w:t xml:space="preserve"> </w:t>
                      </w:r>
                      <w:r w:rsidRPr="00D103E1">
                        <w:rPr>
                          <w:color w:val="292425"/>
                          <w:sz w:val="19"/>
                          <w:szCs w:val="19"/>
                        </w:rPr>
                        <w:t>followed</w:t>
                      </w:r>
                      <w:r w:rsidRPr="00D103E1">
                        <w:rPr>
                          <w:color w:val="292425"/>
                          <w:spacing w:val="-11"/>
                          <w:sz w:val="19"/>
                          <w:szCs w:val="19"/>
                        </w:rPr>
                        <w:t xml:space="preserve"> </w:t>
                      </w:r>
                      <w:r w:rsidRPr="00D103E1">
                        <w:rPr>
                          <w:color w:val="292425"/>
                          <w:sz w:val="19"/>
                          <w:szCs w:val="19"/>
                        </w:rPr>
                        <w:t>rigidly:</w:t>
                      </w:r>
                      <w:r w:rsidRPr="00D103E1">
                        <w:rPr>
                          <w:color w:val="292425"/>
                          <w:spacing w:val="-11"/>
                          <w:sz w:val="19"/>
                          <w:szCs w:val="19"/>
                        </w:rPr>
                        <w:t xml:space="preserve"> </w:t>
                      </w:r>
                      <w:r w:rsidRPr="00D103E1">
                        <w:rPr>
                          <w:color w:val="292425"/>
                          <w:sz w:val="19"/>
                          <w:szCs w:val="19"/>
                        </w:rPr>
                        <w:t>it</w:t>
                      </w:r>
                      <w:r w:rsidRPr="00D103E1">
                        <w:rPr>
                          <w:color w:val="292425"/>
                          <w:spacing w:val="-12"/>
                          <w:sz w:val="19"/>
                          <w:szCs w:val="19"/>
                        </w:rPr>
                        <w:t xml:space="preserve"> </w:t>
                      </w:r>
                      <w:r w:rsidRPr="00D103E1">
                        <w:rPr>
                          <w:color w:val="292425"/>
                          <w:sz w:val="19"/>
                          <w:szCs w:val="19"/>
                        </w:rPr>
                        <w:t>allows</w:t>
                      </w:r>
                      <w:r w:rsidRPr="00D103E1">
                        <w:rPr>
                          <w:color w:val="292425"/>
                          <w:spacing w:val="-12"/>
                          <w:sz w:val="19"/>
                          <w:szCs w:val="19"/>
                        </w:rPr>
                        <w:t xml:space="preserve"> </w:t>
                      </w:r>
                      <w:r w:rsidRPr="00D103E1">
                        <w:rPr>
                          <w:color w:val="292425"/>
                          <w:sz w:val="19"/>
                          <w:szCs w:val="19"/>
                        </w:rPr>
                        <w:t>for</w:t>
                      </w:r>
                      <w:r w:rsidRPr="00D103E1">
                        <w:rPr>
                          <w:color w:val="292425"/>
                          <w:spacing w:val="-10"/>
                          <w:sz w:val="19"/>
                          <w:szCs w:val="19"/>
                        </w:rPr>
                        <w:t xml:space="preserve"> </w:t>
                      </w:r>
                      <w:r w:rsidRPr="00D103E1">
                        <w:rPr>
                          <w:color w:val="292425"/>
                          <w:sz w:val="19"/>
                          <w:szCs w:val="19"/>
                        </w:rPr>
                        <w:t xml:space="preserve">this revision to become part of good practice and ultimately helps build a depth to </w:t>
                      </w:r>
                      <w:r w:rsidRPr="00D103E1">
                        <w:rPr>
                          <w:color w:val="292425"/>
                          <w:spacing w:val="-3"/>
                          <w:sz w:val="19"/>
                          <w:szCs w:val="19"/>
                        </w:rPr>
                        <w:t xml:space="preserve">children’s </w:t>
                      </w:r>
                      <w:r w:rsidRPr="00D103E1">
                        <w:rPr>
                          <w:color w:val="292425"/>
                          <w:sz w:val="19"/>
                          <w:szCs w:val="19"/>
                        </w:rPr>
                        <w:t>historical understanding. Through revisiting and consolidating skills, our lesson plans and</w:t>
                      </w:r>
                      <w:r w:rsidRPr="00D103E1">
                        <w:rPr>
                          <w:color w:val="292425"/>
                          <w:spacing w:val="-4"/>
                          <w:sz w:val="19"/>
                          <w:szCs w:val="19"/>
                        </w:rPr>
                        <w:t xml:space="preserve"> </w:t>
                      </w:r>
                      <w:r w:rsidRPr="00D103E1">
                        <w:rPr>
                          <w:color w:val="292425"/>
                          <w:sz w:val="19"/>
                          <w:szCs w:val="19"/>
                        </w:rPr>
                        <w:t>resources</w:t>
                      </w:r>
                      <w:r w:rsidRPr="00D103E1">
                        <w:rPr>
                          <w:color w:val="292425"/>
                          <w:spacing w:val="-3"/>
                          <w:sz w:val="19"/>
                          <w:szCs w:val="19"/>
                        </w:rPr>
                        <w:t xml:space="preserve"> </w:t>
                      </w:r>
                      <w:r w:rsidRPr="00D103E1">
                        <w:rPr>
                          <w:color w:val="292425"/>
                          <w:sz w:val="19"/>
                          <w:szCs w:val="19"/>
                        </w:rPr>
                        <w:t>help</w:t>
                      </w:r>
                      <w:r w:rsidRPr="00D103E1">
                        <w:rPr>
                          <w:color w:val="292425"/>
                          <w:spacing w:val="-1"/>
                          <w:sz w:val="19"/>
                          <w:szCs w:val="19"/>
                        </w:rPr>
                        <w:t xml:space="preserve"> </w:t>
                      </w:r>
                      <w:r w:rsidRPr="00D103E1">
                        <w:rPr>
                          <w:color w:val="292425"/>
                          <w:sz w:val="19"/>
                          <w:szCs w:val="19"/>
                        </w:rPr>
                        <w:t>children</w:t>
                      </w:r>
                      <w:r w:rsidRPr="00D103E1">
                        <w:rPr>
                          <w:color w:val="292425"/>
                          <w:spacing w:val="-1"/>
                          <w:sz w:val="19"/>
                          <w:szCs w:val="19"/>
                        </w:rPr>
                        <w:t xml:space="preserve"> </w:t>
                      </w:r>
                      <w:r w:rsidRPr="00D103E1">
                        <w:rPr>
                          <w:color w:val="292425"/>
                          <w:sz w:val="19"/>
                          <w:szCs w:val="19"/>
                        </w:rPr>
                        <w:t>build</w:t>
                      </w:r>
                      <w:r w:rsidRPr="00D103E1">
                        <w:rPr>
                          <w:color w:val="292425"/>
                          <w:spacing w:val="-3"/>
                          <w:sz w:val="19"/>
                          <w:szCs w:val="19"/>
                        </w:rPr>
                        <w:t xml:space="preserve"> </w:t>
                      </w:r>
                      <w:r w:rsidRPr="00D103E1">
                        <w:rPr>
                          <w:color w:val="292425"/>
                          <w:sz w:val="19"/>
                          <w:szCs w:val="19"/>
                        </w:rPr>
                        <w:t>on</w:t>
                      </w:r>
                      <w:r w:rsidRPr="00D103E1">
                        <w:rPr>
                          <w:color w:val="292425"/>
                          <w:spacing w:val="-2"/>
                          <w:sz w:val="19"/>
                          <w:szCs w:val="19"/>
                        </w:rPr>
                        <w:t xml:space="preserve"> </w:t>
                      </w:r>
                      <w:r w:rsidRPr="00D103E1">
                        <w:rPr>
                          <w:color w:val="292425"/>
                          <w:sz w:val="19"/>
                          <w:szCs w:val="19"/>
                        </w:rPr>
                        <w:t>prior</w:t>
                      </w:r>
                      <w:r w:rsidRPr="00D103E1">
                        <w:rPr>
                          <w:color w:val="292425"/>
                          <w:spacing w:val="-4"/>
                          <w:sz w:val="19"/>
                          <w:szCs w:val="19"/>
                        </w:rPr>
                        <w:t xml:space="preserve"> </w:t>
                      </w:r>
                      <w:r w:rsidRPr="00D103E1">
                        <w:rPr>
                          <w:color w:val="292425"/>
                          <w:sz w:val="19"/>
                          <w:szCs w:val="19"/>
                        </w:rPr>
                        <w:t>knowledge</w:t>
                      </w:r>
                      <w:r w:rsidRPr="00D103E1">
                        <w:rPr>
                          <w:color w:val="292425"/>
                          <w:spacing w:val="-4"/>
                          <w:sz w:val="19"/>
                          <w:szCs w:val="19"/>
                        </w:rPr>
                        <w:t xml:space="preserve"> </w:t>
                      </w:r>
                      <w:r w:rsidRPr="00D103E1">
                        <w:rPr>
                          <w:color w:val="292425"/>
                          <w:sz w:val="19"/>
                          <w:szCs w:val="19"/>
                        </w:rPr>
                        <w:t>alongside</w:t>
                      </w:r>
                      <w:r w:rsidRPr="00D103E1">
                        <w:rPr>
                          <w:color w:val="292425"/>
                          <w:spacing w:val="-4"/>
                          <w:sz w:val="19"/>
                          <w:szCs w:val="19"/>
                        </w:rPr>
                        <w:t xml:space="preserve"> </w:t>
                      </w:r>
                      <w:r w:rsidRPr="00D103E1">
                        <w:rPr>
                          <w:color w:val="292425"/>
                          <w:sz w:val="19"/>
                          <w:szCs w:val="19"/>
                        </w:rPr>
                        <w:t>introducing</w:t>
                      </w:r>
                      <w:r w:rsidRPr="00D103E1">
                        <w:rPr>
                          <w:color w:val="292425"/>
                          <w:spacing w:val="-4"/>
                          <w:sz w:val="19"/>
                          <w:szCs w:val="19"/>
                        </w:rPr>
                        <w:t xml:space="preserve"> </w:t>
                      </w:r>
                      <w:r w:rsidRPr="00D103E1">
                        <w:rPr>
                          <w:color w:val="292425"/>
                          <w:sz w:val="19"/>
                          <w:szCs w:val="19"/>
                        </w:rPr>
                        <w:t>new</w:t>
                      </w:r>
                      <w:r w:rsidRPr="00D103E1">
                        <w:rPr>
                          <w:color w:val="292425"/>
                          <w:spacing w:val="-5"/>
                          <w:sz w:val="19"/>
                          <w:szCs w:val="19"/>
                        </w:rPr>
                        <w:t xml:space="preserve"> </w:t>
                      </w:r>
                      <w:r w:rsidRPr="00D103E1">
                        <w:rPr>
                          <w:color w:val="292425"/>
                          <w:sz w:val="19"/>
                          <w:szCs w:val="19"/>
                        </w:rPr>
                        <w:t>skills</w:t>
                      </w:r>
                      <w:r w:rsidRPr="00D103E1">
                        <w:rPr>
                          <w:color w:val="292425"/>
                          <w:spacing w:val="-4"/>
                          <w:sz w:val="19"/>
                          <w:szCs w:val="19"/>
                        </w:rPr>
                        <w:t xml:space="preserve"> </w:t>
                      </w:r>
                      <w:r w:rsidRPr="00D103E1">
                        <w:rPr>
                          <w:color w:val="292425"/>
                          <w:sz w:val="19"/>
                          <w:szCs w:val="19"/>
                        </w:rPr>
                        <w:t>and</w:t>
                      </w:r>
                      <w:r w:rsidRPr="00D103E1">
                        <w:rPr>
                          <w:color w:val="292425"/>
                          <w:spacing w:val="-2"/>
                          <w:sz w:val="19"/>
                          <w:szCs w:val="19"/>
                        </w:rPr>
                        <w:t xml:space="preserve"> </w:t>
                      </w:r>
                      <w:r w:rsidRPr="00D103E1">
                        <w:rPr>
                          <w:color w:val="292425"/>
                          <w:sz w:val="19"/>
                          <w:szCs w:val="19"/>
                        </w:rPr>
                        <w:t>challenge.</w:t>
                      </w:r>
                      <w:r w:rsidRPr="00D103E1">
                        <w:rPr>
                          <w:color w:val="292425"/>
                          <w:spacing w:val="-4"/>
                          <w:sz w:val="19"/>
                          <w:szCs w:val="19"/>
                        </w:rPr>
                        <w:t xml:space="preserve"> </w:t>
                      </w:r>
                      <w:r w:rsidRPr="00D103E1">
                        <w:rPr>
                          <w:color w:val="292425"/>
                          <w:sz w:val="19"/>
                          <w:szCs w:val="19"/>
                        </w:rPr>
                        <w:t>We</w:t>
                      </w:r>
                      <w:r w:rsidRPr="00D103E1">
                        <w:rPr>
                          <w:color w:val="292425"/>
                          <w:spacing w:val="-1"/>
                          <w:sz w:val="19"/>
                          <w:szCs w:val="19"/>
                        </w:rPr>
                        <w:t xml:space="preserve"> </w:t>
                      </w:r>
                      <w:r w:rsidRPr="00D103E1">
                        <w:rPr>
                          <w:color w:val="292425"/>
                          <w:sz w:val="19"/>
                          <w:szCs w:val="19"/>
                        </w:rPr>
                        <w:t>have suggested</w:t>
                      </w:r>
                      <w:r w:rsidRPr="00D103E1">
                        <w:rPr>
                          <w:color w:val="292425"/>
                          <w:spacing w:val="-3"/>
                          <w:sz w:val="19"/>
                          <w:szCs w:val="19"/>
                        </w:rPr>
                        <w:t xml:space="preserve"> </w:t>
                      </w:r>
                      <w:r w:rsidRPr="00D103E1">
                        <w:rPr>
                          <w:color w:val="292425"/>
                          <w:sz w:val="19"/>
                          <w:szCs w:val="19"/>
                        </w:rPr>
                        <w:t>a</w:t>
                      </w:r>
                      <w:r w:rsidRPr="00D103E1">
                        <w:rPr>
                          <w:color w:val="292425"/>
                          <w:spacing w:val="-4"/>
                          <w:sz w:val="19"/>
                          <w:szCs w:val="19"/>
                        </w:rPr>
                        <w:t xml:space="preserve"> </w:t>
                      </w:r>
                      <w:r w:rsidRPr="00D103E1">
                        <w:rPr>
                          <w:color w:val="292425"/>
                          <w:sz w:val="19"/>
                          <w:szCs w:val="19"/>
                        </w:rPr>
                        <w:t>specific</w:t>
                      </w:r>
                      <w:r w:rsidRPr="00D103E1">
                        <w:rPr>
                          <w:color w:val="292425"/>
                          <w:spacing w:val="-6"/>
                          <w:sz w:val="19"/>
                          <w:szCs w:val="19"/>
                        </w:rPr>
                        <w:t xml:space="preserve"> </w:t>
                      </w:r>
                      <w:r w:rsidRPr="00D103E1">
                        <w:rPr>
                          <w:color w:val="292425"/>
                          <w:sz w:val="19"/>
                          <w:szCs w:val="19"/>
                        </w:rPr>
                        <w:t>series</w:t>
                      </w:r>
                      <w:r w:rsidRPr="00D103E1">
                        <w:rPr>
                          <w:color w:val="292425"/>
                          <w:spacing w:val="-1"/>
                          <w:sz w:val="19"/>
                          <w:szCs w:val="19"/>
                        </w:rPr>
                        <w:t xml:space="preserve"> </w:t>
                      </w:r>
                      <w:r w:rsidRPr="00D103E1">
                        <w:rPr>
                          <w:color w:val="292425"/>
                          <w:sz w:val="19"/>
                          <w:szCs w:val="19"/>
                        </w:rPr>
                        <w:t>of</w:t>
                      </w:r>
                      <w:r w:rsidRPr="00D103E1">
                        <w:rPr>
                          <w:color w:val="292425"/>
                          <w:spacing w:val="-3"/>
                          <w:sz w:val="19"/>
                          <w:szCs w:val="19"/>
                        </w:rPr>
                        <w:t xml:space="preserve"> </w:t>
                      </w:r>
                      <w:r w:rsidRPr="00D103E1">
                        <w:rPr>
                          <w:color w:val="292425"/>
                          <w:sz w:val="19"/>
                          <w:szCs w:val="19"/>
                        </w:rPr>
                        <w:t>lessons</w:t>
                      </w:r>
                      <w:r w:rsidRPr="00D103E1">
                        <w:rPr>
                          <w:color w:val="292425"/>
                          <w:spacing w:val="-4"/>
                          <w:sz w:val="19"/>
                          <w:szCs w:val="19"/>
                        </w:rPr>
                        <w:t xml:space="preserve"> </w:t>
                      </w:r>
                      <w:r w:rsidRPr="00D103E1">
                        <w:rPr>
                          <w:color w:val="292425"/>
                          <w:sz w:val="19"/>
                          <w:szCs w:val="19"/>
                        </w:rPr>
                        <w:t>for</w:t>
                      </w:r>
                      <w:r w:rsidRPr="00D103E1">
                        <w:rPr>
                          <w:color w:val="292425"/>
                          <w:spacing w:val="-4"/>
                          <w:sz w:val="19"/>
                          <w:szCs w:val="19"/>
                        </w:rPr>
                        <w:t xml:space="preserve"> </w:t>
                      </w:r>
                      <w:r w:rsidRPr="00D103E1">
                        <w:rPr>
                          <w:color w:val="292425"/>
                          <w:sz w:val="19"/>
                          <w:szCs w:val="19"/>
                        </w:rPr>
                        <w:t>each</w:t>
                      </w:r>
                      <w:r w:rsidRPr="00D103E1">
                        <w:rPr>
                          <w:color w:val="292425"/>
                          <w:spacing w:val="-1"/>
                          <w:sz w:val="19"/>
                          <w:szCs w:val="19"/>
                        </w:rPr>
                        <w:t xml:space="preserve"> </w:t>
                      </w:r>
                      <w:r w:rsidRPr="00D103E1">
                        <w:rPr>
                          <w:color w:val="292425"/>
                          <w:sz w:val="19"/>
                          <w:szCs w:val="19"/>
                        </w:rPr>
                        <w:t>key</w:t>
                      </w:r>
                      <w:r w:rsidRPr="00D103E1">
                        <w:rPr>
                          <w:color w:val="292425"/>
                          <w:spacing w:val="-3"/>
                          <w:sz w:val="19"/>
                          <w:szCs w:val="19"/>
                        </w:rPr>
                        <w:t xml:space="preserve"> </w:t>
                      </w:r>
                      <w:r w:rsidRPr="00D103E1">
                        <w:rPr>
                          <w:color w:val="292425"/>
                          <w:sz w:val="19"/>
                          <w:szCs w:val="19"/>
                        </w:rPr>
                        <w:t>stage,</w:t>
                      </w:r>
                      <w:r w:rsidRPr="00D103E1">
                        <w:rPr>
                          <w:color w:val="292425"/>
                          <w:spacing w:val="-5"/>
                          <w:sz w:val="19"/>
                          <w:szCs w:val="19"/>
                        </w:rPr>
                        <w:t xml:space="preserve"> </w:t>
                      </w:r>
                      <w:r w:rsidRPr="00D103E1">
                        <w:rPr>
                          <w:color w:val="292425"/>
                          <w:sz w:val="19"/>
                          <w:szCs w:val="19"/>
                        </w:rPr>
                        <w:t>which will</w:t>
                      </w:r>
                      <w:r w:rsidRPr="00D103E1">
                        <w:rPr>
                          <w:color w:val="292425"/>
                          <w:spacing w:val="-8"/>
                          <w:sz w:val="19"/>
                          <w:szCs w:val="19"/>
                        </w:rPr>
                        <w:t xml:space="preserve"> </w:t>
                      </w:r>
                      <w:r w:rsidRPr="00D103E1">
                        <w:rPr>
                          <w:color w:val="292425"/>
                          <w:sz w:val="19"/>
                          <w:szCs w:val="19"/>
                        </w:rPr>
                        <w:t>offer</w:t>
                      </w:r>
                      <w:r w:rsidRPr="00D103E1">
                        <w:rPr>
                          <w:color w:val="292425"/>
                          <w:spacing w:val="-7"/>
                          <w:sz w:val="19"/>
                          <w:szCs w:val="19"/>
                        </w:rPr>
                        <w:t xml:space="preserve"> </w:t>
                      </w:r>
                      <w:r w:rsidRPr="00D103E1">
                        <w:rPr>
                          <w:color w:val="292425"/>
                          <w:sz w:val="19"/>
                          <w:szCs w:val="19"/>
                        </w:rPr>
                        <w:t>structure</w:t>
                      </w:r>
                      <w:r w:rsidRPr="00D103E1">
                        <w:rPr>
                          <w:color w:val="292425"/>
                          <w:spacing w:val="-6"/>
                          <w:sz w:val="19"/>
                          <w:szCs w:val="19"/>
                        </w:rPr>
                        <w:t xml:space="preserve"> </w:t>
                      </w:r>
                      <w:r w:rsidRPr="00D103E1">
                        <w:rPr>
                          <w:color w:val="292425"/>
                          <w:sz w:val="19"/>
                          <w:szCs w:val="19"/>
                        </w:rPr>
                        <w:t>and</w:t>
                      </w:r>
                      <w:r w:rsidRPr="00D103E1">
                        <w:rPr>
                          <w:color w:val="292425"/>
                          <w:spacing w:val="-7"/>
                          <w:sz w:val="19"/>
                          <w:szCs w:val="19"/>
                        </w:rPr>
                        <w:t xml:space="preserve"> </w:t>
                      </w:r>
                      <w:r w:rsidRPr="00D103E1">
                        <w:rPr>
                          <w:color w:val="292425"/>
                          <w:sz w:val="19"/>
                          <w:szCs w:val="19"/>
                        </w:rPr>
                        <w:t>narrative</w:t>
                      </w:r>
                      <w:r w:rsidRPr="00D103E1">
                        <w:rPr>
                          <w:color w:val="292425"/>
                          <w:spacing w:val="-6"/>
                          <w:sz w:val="19"/>
                          <w:szCs w:val="19"/>
                        </w:rPr>
                        <w:t xml:space="preserve"> </w:t>
                      </w:r>
                      <w:r w:rsidRPr="00D103E1">
                        <w:rPr>
                          <w:color w:val="292425"/>
                          <w:sz w:val="19"/>
                          <w:szCs w:val="19"/>
                        </w:rPr>
                        <w:t>but</w:t>
                      </w:r>
                      <w:r w:rsidRPr="00D103E1">
                        <w:rPr>
                          <w:color w:val="292425"/>
                          <w:spacing w:val="-8"/>
                          <w:sz w:val="19"/>
                          <w:szCs w:val="19"/>
                        </w:rPr>
                        <w:t xml:space="preserve"> </w:t>
                      </w:r>
                      <w:r w:rsidRPr="00D103E1">
                        <w:rPr>
                          <w:color w:val="292425"/>
                          <w:sz w:val="19"/>
                          <w:szCs w:val="19"/>
                        </w:rPr>
                        <w:t>are</w:t>
                      </w:r>
                      <w:r w:rsidRPr="00D103E1">
                        <w:rPr>
                          <w:color w:val="292425"/>
                          <w:spacing w:val="-6"/>
                          <w:sz w:val="19"/>
                          <w:szCs w:val="19"/>
                        </w:rPr>
                        <w:t xml:space="preserve"> </w:t>
                      </w:r>
                      <w:r w:rsidRPr="00D103E1">
                        <w:rPr>
                          <w:color w:val="292425"/>
                          <w:sz w:val="19"/>
                          <w:szCs w:val="19"/>
                        </w:rPr>
                        <w:t>by</w:t>
                      </w:r>
                      <w:r w:rsidRPr="00D103E1">
                        <w:rPr>
                          <w:color w:val="292425"/>
                          <w:spacing w:val="-8"/>
                          <w:sz w:val="19"/>
                          <w:szCs w:val="19"/>
                        </w:rPr>
                        <w:t xml:space="preserve"> </w:t>
                      </w:r>
                      <w:r w:rsidRPr="00D103E1">
                        <w:rPr>
                          <w:color w:val="292425"/>
                          <w:sz w:val="19"/>
                          <w:szCs w:val="19"/>
                        </w:rPr>
                        <w:t>no</w:t>
                      </w:r>
                      <w:r w:rsidRPr="00D103E1">
                        <w:rPr>
                          <w:color w:val="292425"/>
                          <w:spacing w:val="-7"/>
                          <w:sz w:val="19"/>
                          <w:szCs w:val="19"/>
                        </w:rPr>
                        <w:t xml:space="preserve"> </w:t>
                      </w:r>
                      <w:r w:rsidRPr="00D103E1">
                        <w:rPr>
                          <w:color w:val="292425"/>
                          <w:sz w:val="19"/>
                          <w:szCs w:val="19"/>
                        </w:rPr>
                        <w:t>means</w:t>
                      </w:r>
                      <w:r w:rsidRPr="00D103E1">
                        <w:rPr>
                          <w:color w:val="292425"/>
                          <w:spacing w:val="-7"/>
                          <w:sz w:val="19"/>
                          <w:szCs w:val="19"/>
                        </w:rPr>
                        <w:t xml:space="preserve"> </w:t>
                      </w:r>
                      <w:r w:rsidRPr="00D103E1">
                        <w:rPr>
                          <w:color w:val="292425"/>
                          <w:sz w:val="19"/>
                          <w:szCs w:val="19"/>
                        </w:rPr>
                        <w:t>to</w:t>
                      </w:r>
                      <w:r w:rsidRPr="00D103E1">
                        <w:rPr>
                          <w:color w:val="292425"/>
                          <w:spacing w:val="-7"/>
                          <w:sz w:val="19"/>
                          <w:szCs w:val="19"/>
                        </w:rPr>
                        <w:t xml:space="preserve"> </w:t>
                      </w:r>
                      <w:r w:rsidRPr="00D103E1">
                        <w:rPr>
                          <w:color w:val="292425"/>
                          <w:sz w:val="19"/>
                          <w:szCs w:val="19"/>
                        </w:rPr>
                        <w:t>be</w:t>
                      </w:r>
                      <w:r w:rsidRPr="00D103E1">
                        <w:rPr>
                          <w:color w:val="292425"/>
                          <w:spacing w:val="-7"/>
                          <w:sz w:val="19"/>
                          <w:szCs w:val="19"/>
                        </w:rPr>
                        <w:t xml:space="preserve"> </w:t>
                      </w:r>
                      <w:r w:rsidRPr="00D103E1">
                        <w:rPr>
                          <w:color w:val="292425"/>
                          <w:sz w:val="19"/>
                          <w:szCs w:val="19"/>
                        </w:rPr>
                        <w:t>used</w:t>
                      </w:r>
                      <w:r w:rsidRPr="00D103E1">
                        <w:rPr>
                          <w:color w:val="292425"/>
                          <w:spacing w:val="-7"/>
                          <w:sz w:val="19"/>
                          <w:szCs w:val="19"/>
                        </w:rPr>
                        <w:t xml:space="preserve"> </w:t>
                      </w:r>
                      <w:r w:rsidRPr="00D103E1">
                        <w:rPr>
                          <w:color w:val="292425"/>
                          <w:sz w:val="19"/>
                          <w:szCs w:val="19"/>
                        </w:rPr>
                        <w:t>exclusively,</w:t>
                      </w:r>
                      <w:r w:rsidRPr="00D103E1">
                        <w:rPr>
                          <w:color w:val="292425"/>
                          <w:spacing w:val="-7"/>
                          <w:sz w:val="19"/>
                          <w:szCs w:val="19"/>
                        </w:rPr>
                        <w:t xml:space="preserve"> </w:t>
                      </w:r>
                      <w:r w:rsidRPr="00D103E1">
                        <w:rPr>
                          <w:color w:val="292425"/>
                          <w:sz w:val="19"/>
                          <w:szCs w:val="19"/>
                        </w:rPr>
                        <w:t>rather</w:t>
                      </w:r>
                      <w:r w:rsidRPr="00D103E1">
                        <w:rPr>
                          <w:color w:val="292425"/>
                          <w:spacing w:val="-7"/>
                          <w:sz w:val="19"/>
                          <w:szCs w:val="19"/>
                        </w:rPr>
                        <w:t xml:space="preserve"> </w:t>
                      </w:r>
                      <w:r w:rsidRPr="00D103E1">
                        <w:rPr>
                          <w:color w:val="292425"/>
                          <w:sz w:val="19"/>
                          <w:szCs w:val="19"/>
                        </w:rPr>
                        <w:t>to</w:t>
                      </w:r>
                      <w:r w:rsidRPr="00D103E1">
                        <w:rPr>
                          <w:color w:val="292425"/>
                          <w:spacing w:val="-7"/>
                          <w:sz w:val="19"/>
                          <w:szCs w:val="19"/>
                        </w:rPr>
                        <w:t xml:space="preserve"> </w:t>
                      </w:r>
                      <w:r w:rsidRPr="00D103E1">
                        <w:rPr>
                          <w:color w:val="292425"/>
                          <w:sz w:val="19"/>
                          <w:szCs w:val="19"/>
                        </w:rPr>
                        <w:t>support</w:t>
                      </w:r>
                      <w:r w:rsidRPr="00D103E1">
                        <w:rPr>
                          <w:color w:val="292425"/>
                          <w:spacing w:val="-8"/>
                          <w:sz w:val="19"/>
                          <w:szCs w:val="19"/>
                        </w:rPr>
                        <w:t xml:space="preserve"> </w:t>
                      </w:r>
                      <w:r w:rsidRPr="00D103E1">
                        <w:rPr>
                          <w:color w:val="292425"/>
                          <w:sz w:val="19"/>
                          <w:szCs w:val="19"/>
                        </w:rPr>
                        <w:t>planning.</w:t>
                      </w:r>
                      <w:r w:rsidRPr="00D103E1">
                        <w:rPr>
                          <w:color w:val="292425"/>
                          <w:spacing w:val="-11"/>
                          <w:sz w:val="19"/>
                          <w:szCs w:val="19"/>
                        </w:rPr>
                        <w:t xml:space="preserve"> </w:t>
                      </w:r>
                      <w:r w:rsidRPr="00D103E1">
                        <w:rPr>
                          <w:color w:val="292425"/>
                          <w:sz w:val="19"/>
                          <w:szCs w:val="19"/>
                        </w:rPr>
                        <w:t>The</w:t>
                      </w:r>
                      <w:r w:rsidRPr="00D103E1">
                        <w:rPr>
                          <w:color w:val="292425"/>
                          <w:spacing w:val="-6"/>
                          <w:sz w:val="19"/>
                          <w:szCs w:val="19"/>
                        </w:rPr>
                        <w:t xml:space="preserve"> </w:t>
                      </w:r>
                      <w:r w:rsidRPr="00D103E1">
                        <w:rPr>
                          <w:color w:val="292425"/>
                          <w:sz w:val="19"/>
                          <w:szCs w:val="19"/>
                        </w:rPr>
                        <w:t>revision</w:t>
                      </w:r>
                      <w:r w:rsidRPr="00D103E1">
                        <w:rPr>
                          <w:color w:val="292425"/>
                          <w:spacing w:val="-4"/>
                          <w:sz w:val="19"/>
                          <w:szCs w:val="19"/>
                        </w:rPr>
                        <w:t xml:space="preserve"> </w:t>
                      </w:r>
                      <w:r w:rsidRPr="00D103E1">
                        <w:rPr>
                          <w:color w:val="292425"/>
                          <w:sz w:val="19"/>
                          <w:szCs w:val="19"/>
                        </w:rPr>
                        <w:t>and</w:t>
                      </w:r>
                      <w:r w:rsidRPr="00D103E1">
                        <w:rPr>
                          <w:color w:val="292425"/>
                          <w:spacing w:val="-7"/>
                          <w:sz w:val="19"/>
                          <w:szCs w:val="19"/>
                        </w:rPr>
                        <w:t xml:space="preserve"> </w:t>
                      </w:r>
                      <w:r w:rsidRPr="00D103E1">
                        <w:rPr>
                          <w:color w:val="292425"/>
                          <w:sz w:val="19"/>
                          <w:szCs w:val="19"/>
                        </w:rPr>
                        <w:t>introduction</w:t>
                      </w:r>
                      <w:r w:rsidRPr="00D103E1">
                        <w:rPr>
                          <w:color w:val="292425"/>
                          <w:spacing w:val="-4"/>
                          <w:sz w:val="19"/>
                          <w:szCs w:val="19"/>
                        </w:rPr>
                        <w:t xml:space="preserve"> </w:t>
                      </w:r>
                      <w:r w:rsidRPr="00D103E1">
                        <w:rPr>
                          <w:color w:val="292425"/>
                          <w:sz w:val="19"/>
                          <w:szCs w:val="19"/>
                        </w:rPr>
                        <w:t>of</w:t>
                      </w:r>
                      <w:r w:rsidRPr="00D103E1">
                        <w:rPr>
                          <w:color w:val="292425"/>
                          <w:spacing w:val="-6"/>
                          <w:sz w:val="19"/>
                          <w:szCs w:val="19"/>
                        </w:rPr>
                        <w:t xml:space="preserve"> </w:t>
                      </w:r>
                      <w:r w:rsidRPr="00D103E1">
                        <w:rPr>
                          <w:color w:val="292425"/>
                          <w:sz w:val="19"/>
                          <w:szCs w:val="19"/>
                        </w:rPr>
                        <w:t>key</w:t>
                      </w:r>
                      <w:r w:rsidRPr="00D103E1">
                        <w:rPr>
                          <w:color w:val="292425"/>
                          <w:spacing w:val="-8"/>
                          <w:sz w:val="19"/>
                          <w:szCs w:val="19"/>
                        </w:rPr>
                        <w:t xml:space="preserve"> </w:t>
                      </w:r>
                      <w:r w:rsidRPr="00D103E1">
                        <w:rPr>
                          <w:color w:val="292425"/>
                          <w:sz w:val="19"/>
                          <w:szCs w:val="19"/>
                        </w:rPr>
                        <w:t>vocabulary</w:t>
                      </w:r>
                      <w:r w:rsidRPr="00D103E1">
                        <w:rPr>
                          <w:color w:val="292425"/>
                          <w:spacing w:val="-7"/>
                          <w:sz w:val="19"/>
                          <w:szCs w:val="19"/>
                        </w:rPr>
                        <w:t xml:space="preserve"> </w:t>
                      </w:r>
                      <w:r w:rsidRPr="00D103E1">
                        <w:rPr>
                          <w:color w:val="292425"/>
                          <w:sz w:val="19"/>
                          <w:szCs w:val="19"/>
                        </w:rPr>
                        <w:t>is</w:t>
                      </w:r>
                      <w:r w:rsidRPr="00D103E1">
                        <w:rPr>
                          <w:color w:val="292425"/>
                          <w:spacing w:val="-7"/>
                          <w:sz w:val="19"/>
                          <w:szCs w:val="19"/>
                        </w:rPr>
                        <w:t xml:space="preserve"> </w:t>
                      </w:r>
                      <w:r w:rsidRPr="00D103E1">
                        <w:rPr>
                          <w:color w:val="292425"/>
                          <w:sz w:val="19"/>
                          <w:szCs w:val="19"/>
                        </w:rPr>
                        <w:t>built</w:t>
                      </w:r>
                      <w:r w:rsidRPr="00D103E1">
                        <w:rPr>
                          <w:color w:val="292425"/>
                          <w:spacing w:val="-7"/>
                          <w:sz w:val="19"/>
                          <w:szCs w:val="19"/>
                        </w:rPr>
                        <w:t xml:space="preserve"> </w:t>
                      </w:r>
                      <w:r w:rsidRPr="00D103E1">
                        <w:rPr>
                          <w:color w:val="292425"/>
                          <w:sz w:val="19"/>
                          <w:szCs w:val="19"/>
                        </w:rPr>
                        <w:t>into</w:t>
                      </w:r>
                      <w:r w:rsidRPr="00D103E1">
                        <w:rPr>
                          <w:color w:val="292425"/>
                          <w:spacing w:val="-8"/>
                          <w:sz w:val="19"/>
                          <w:szCs w:val="19"/>
                        </w:rPr>
                        <w:t xml:space="preserve"> </w:t>
                      </w:r>
                      <w:r w:rsidRPr="00D103E1">
                        <w:rPr>
                          <w:color w:val="292425"/>
                          <w:sz w:val="19"/>
                          <w:szCs w:val="19"/>
                        </w:rPr>
                        <w:t>each</w:t>
                      </w:r>
                      <w:r w:rsidRPr="00D103E1">
                        <w:rPr>
                          <w:color w:val="292425"/>
                          <w:spacing w:val="-6"/>
                          <w:sz w:val="19"/>
                          <w:szCs w:val="19"/>
                        </w:rPr>
                        <w:t xml:space="preserve"> </w:t>
                      </w:r>
                      <w:r w:rsidRPr="00D103E1">
                        <w:rPr>
                          <w:color w:val="292425"/>
                          <w:sz w:val="19"/>
                          <w:szCs w:val="19"/>
                        </w:rPr>
                        <w:t>lesson. This</w:t>
                      </w:r>
                      <w:r w:rsidRPr="00D103E1">
                        <w:rPr>
                          <w:color w:val="292425"/>
                          <w:spacing w:val="-6"/>
                          <w:sz w:val="19"/>
                          <w:szCs w:val="19"/>
                        </w:rPr>
                        <w:t xml:space="preserve"> </w:t>
                      </w:r>
                      <w:r w:rsidRPr="00D103E1">
                        <w:rPr>
                          <w:color w:val="292425"/>
                          <w:sz w:val="19"/>
                          <w:szCs w:val="19"/>
                        </w:rPr>
                        <w:t>vocabulary</w:t>
                      </w:r>
                      <w:r w:rsidRPr="00D103E1">
                        <w:rPr>
                          <w:color w:val="292425"/>
                          <w:spacing w:val="-6"/>
                          <w:sz w:val="19"/>
                          <w:szCs w:val="19"/>
                        </w:rPr>
                        <w:t xml:space="preserve"> </w:t>
                      </w:r>
                      <w:r w:rsidRPr="00D103E1">
                        <w:rPr>
                          <w:color w:val="292425"/>
                          <w:sz w:val="19"/>
                          <w:szCs w:val="19"/>
                        </w:rPr>
                        <w:t>is</w:t>
                      </w:r>
                      <w:r w:rsidRPr="00D103E1">
                        <w:rPr>
                          <w:color w:val="292425"/>
                          <w:spacing w:val="-6"/>
                          <w:sz w:val="19"/>
                          <w:szCs w:val="19"/>
                        </w:rPr>
                        <w:t xml:space="preserve"> </w:t>
                      </w:r>
                      <w:r w:rsidRPr="00D103E1">
                        <w:rPr>
                          <w:color w:val="292425"/>
                          <w:sz w:val="19"/>
                          <w:szCs w:val="19"/>
                        </w:rPr>
                        <w:t>then</w:t>
                      </w:r>
                      <w:r w:rsidRPr="00D103E1">
                        <w:rPr>
                          <w:color w:val="292425"/>
                          <w:spacing w:val="-5"/>
                          <w:sz w:val="19"/>
                          <w:szCs w:val="19"/>
                        </w:rPr>
                        <w:t xml:space="preserve"> </w:t>
                      </w:r>
                      <w:r w:rsidRPr="00D103E1">
                        <w:rPr>
                          <w:color w:val="292425"/>
                          <w:sz w:val="19"/>
                          <w:szCs w:val="19"/>
                        </w:rPr>
                        <w:t>included</w:t>
                      </w:r>
                      <w:r w:rsidRPr="00D103E1">
                        <w:rPr>
                          <w:color w:val="292425"/>
                          <w:spacing w:val="-6"/>
                          <w:sz w:val="19"/>
                          <w:szCs w:val="19"/>
                        </w:rPr>
                        <w:t xml:space="preserve"> </w:t>
                      </w:r>
                      <w:r w:rsidRPr="00D103E1">
                        <w:rPr>
                          <w:color w:val="292425"/>
                          <w:sz w:val="19"/>
                          <w:szCs w:val="19"/>
                        </w:rPr>
                        <w:t>in</w:t>
                      </w:r>
                      <w:r w:rsidRPr="00D103E1">
                        <w:rPr>
                          <w:color w:val="292425"/>
                          <w:spacing w:val="-5"/>
                          <w:sz w:val="19"/>
                          <w:szCs w:val="19"/>
                        </w:rPr>
                        <w:t xml:space="preserve"> </w:t>
                      </w:r>
                      <w:r w:rsidRPr="00D103E1">
                        <w:rPr>
                          <w:color w:val="292425"/>
                          <w:sz w:val="19"/>
                          <w:szCs w:val="19"/>
                        </w:rPr>
                        <w:t>display</w:t>
                      </w:r>
                      <w:r w:rsidRPr="00D103E1">
                        <w:rPr>
                          <w:color w:val="292425"/>
                          <w:spacing w:val="-7"/>
                          <w:sz w:val="19"/>
                          <w:szCs w:val="19"/>
                        </w:rPr>
                        <w:t xml:space="preserve"> </w:t>
                      </w:r>
                      <w:r w:rsidRPr="00D103E1">
                        <w:rPr>
                          <w:color w:val="292425"/>
                          <w:sz w:val="19"/>
                          <w:szCs w:val="19"/>
                        </w:rPr>
                        <w:t>materials</w:t>
                      </w:r>
                      <w:r w:rsidRPr="00D103E1">
                        <w:rPr>
                          <w:color w:val="292425"/>
                          <w:spacing w:val="-5"/>
                          <w:sz w:val="19"/>
                          <w:szCs w:val="19"/>
                        </w:rPr>
                        <w:t xml:space="preserve"> </w:t>
                      </w:r>
                      <w:r w:rsidRPr="00D103E1">
                        <w:rPr>
                          <w:color w:val="292425"/>
                          <w:sz w:val="19"/>
                          <w:szCs w:val="19"/>
                        </w:rPr>
                        <w:t>and</w:t>
                      </w:r>
                      <w:r w:rsidRPr="00D103E1">
                        <w:rPr>
                          <w:color w:val="292425"/>
                          <w:spacing w:val="-6"/>
                          <w:sz w:val="19"/>
                          <w:szCs w:val="19"/>
                        </w:rPr>
                        <w:t xml:space="preserve"> </w:t>
                      </w:r>
                      <w:r w:rsidRPr="00D103E1">
                        <w:rPr>
                          <w:color w:val="292425"/>
                          <w:sz w:val="19"/>
                          <w:szCs w:val="19"/>
                        </w:rPr>
                        <w:t>additional</w:t>
                      </w:r>
                      <w:r w:rsidRPr="00D103E1">
                        <w:rPr>
                          <w:color w:val="292425"/>
                          <w:spacing w:val="-6"/>
                          <w:sz w:val="19"/>
                          <w:szCs w:val="19"/>
                        </w:rPr>
                        <w:t xml:space="preserve"> </w:t>
                      </w:r>
                      <w:r w:rsidRPr="00D103E1">
                        <w:rPr>
                          <w:color w:val="292425"/>
                          <w:sz w:val="19"/>
                          <w:szCs w:val="19"/>
                        </w:rPr>
                        <w:t>resources</w:t>
                      </w:r>
                      <w:r w:rsidRPr="00D103E1">
                        <w:rPr>
                          <w:color w:val="292425"/>
                          <w:spacing w:val="-6"/>
                          <w:sz w:val="19"/>
                          <w:szCs w:val="19"/>
                        </w:rPr>
                        <w:t xml:space="preserve"> </w:t>
                      </w:r>
                      <w:r w:rsidRPr="00D103E1">
                        <w:rPr>
                          <w:color w:val="292425"/>
                          <w:sz w:val="19"/>
                          <w:szCs w:val="19"/>
                        </w:rPr>
                        <w:t>to</w:t>
                      </w:r>
                      <w:r w:rsidRPr="00D103E1">
                        <w:rPr>
                          <w:color w:val="292425"/>
                          <w:spacing w:val="-4"/>
                          <w:sz w:val="19"/>
                          <w:szCs w:val="19"/>
                        </w:rPr>
                        <w:t xml:space="preserve"> </w:t>
                      </w:r>
                      <w:r w:rsidRPr="00D103E1">
                        <w:rPr>
                          <w:color w:val="292425"/>
                          <w:sz w:val="19"/>
                          <w:szCs w:val="19"/>
                        </w:rPr>
                        <w:t>ensure</w:t>
                      </w:r>
                      <w:r w:rsidRPr="00D103E1">
                        <w:rPr>
                          <w:color w:val="292425"/>
                          <w:spacing w:val="-6"/>
                          <w:sz w:val="19"/>
                          <w:szCs w:val="19"/>
                        </w:rPr>
                        <w:t xml:space="preserve"> </w:t>
                      </w:r>
                      <w:r w:rsidRPr="00D103E1">
                        <w:rPr>
                          <w:color w:val="292425"/>
                          <w:sz w:val="19"/>
                          <w:szCs w:val="19"/>
                        </w:rPr>
                        <w:t>that</w:t>
                      </w:r>
                      <w:r w:rsidRPr="00D103E1">
                        <w:rPr>
                          <w:color w:val="292425"/>
                          <w:spacing w:val="-6"/>
                          <w:sz w:val="19"/>
                          <w:szCs w:val="19"/>
                        </w:rPr>
                        <w:t xml:space="preserve"> </w:t>
                      </w:r>
                      <w:r w:rsidRPr="00D103E1">
                        <w:rPr>
                          <w:color w:val="292425"/>
                          <w:sz w:val="19"/>
                          <w:szCs w:val="19"/>
                        </w:rPr>
                        <w:t>children</w:t>
                      </w:r>
                      <w:r w:rsidRPr="00D103E1">
                        <w:rPr>
                          <w:color w:val="292425"/>
                          <w:spacing w:val="-6"/>
                          <w:sz w:val="19"/>
                          <w:szCs w:val="19"/>
                        </w:rPr>
                        <w:t xml:space="preserve"> </w:t>
                      </w:r>
                      <w:r w:rsidRPr="00D103E1">
                        <w:rPr>
                          <w:color w:val="292425"/>
                          <w:sz w:val="19"/>
                          <w:szCs w:val="19"/>
                        </w:rPr>
                        <w:t>are</w:t>
                      </w:r>
                      <w:r w:rsidRPr="00D103E1">
                        <w:rPr>
                          <w:color w:val="292425"/>
                          <w:spacing w:val="-5"/>
                          <w:sz w:val="19"/>
                          <w:szCs w:val="19"/>
                        </w:rPr>
                        <w:t xml:space="preserve"> </w:t>
                      </w:r>
                      <w:r w:rsidRPr="00D103E1">
                        <w:rPr>
                          <w:color w:val="292425"/>
                          <w:sz w:val="19"/>
                          <w:szCs w:val="19"/>
                        </w:rPr>
                        <w:t>allowed</w:t>
                      </w:r>
                      <w:r w:rsidRPr="00D103E1">
                        <w:rPr>
                          <w:color w:val="292425"/>
                          <w:spacing w:val="-5"/>
                          <w:sz w:val="19"/>
                          <w:szCs w:val="19"/>
                        </w:rPr>
                        <w:t xml:space="preserve"> </w:t>
                      </w:r>
                      <w:r w:rsidRPr="00D103E1">
                        <w:rPr>
                          <w:color w:val="292425"/>
                          <w:sz w:val="19"/>
                          <w:szCs w:val="19"/>
                        </w:rPr>
                        <w:t>opportunities</w:t>
                      </w:r>
                      <w:r w:rsidRPr="00D103E1">
                        <w:rPr>
                          <w:color w:val="292425"/>
                          <w:spacing w:val="-3"/>
                          <w:sz w:val="19"/>
                          <w:szCs w:val="19"/>
                        </w:rPr>
                        <w:t xml:space="preserve"> </w:t>
                      </w:r>
                      <w:r w:rsidRPr="00D103E1">
                        <w:rPr>
                          <w:color w:val="292425"/>
                          <w:sz w:val="19"/>
                          <w:szCs w:val="19"/>
                        </w:rPr>
                        <w:t>to</w:t>
                      </w:r>
                      <w:r w:rsidRPr="00D103E1">
                        <w:rPr>
                          <w:color w:val="292425"/>
                          <w:spacing w:val="-6"/>
                          <w:sz w:val="19"/>
                          <w:szCs w:val="19"/>
                        </w:rPr>
                        <w:t xml:space="preserve"> </w:t>
                      </w:r>
                      <w:r w:rsidRPr="00D103E1">
                        <w:rPr>
                          <w:color w:val="292425"/>
                          <w:sz w:val="19"/>
                          <w:szCs w:val="19"/>
                        </w:rPr>
                        <w:t>repeat</w:t>
                      </w:r>
                      <w:r w:rsidRPr="00D103E1">
                        <w:rPr>
                          <w:color w:val="292425"/>
                          <w:spacing w:val="-4"/>
                          <w:sz w:val="19"/>
                          <w:szCs w:val="19"/>
                        </w:rPr>
                        <w:t xml:space="preserve"> </w:t>
                      </w:r>
                      <w:r w:rsidRPr="00D103E1">
                        <w:rPr>
                          <w:color w:val="292425"/>
                          <w:sz w:val="19"/>
                          <w:szCs w:val="19"/>
                        </w:rPr>
                        <w:t>and</w:t>
                      </w:r>
                      <w:r w:rsidRPr="00D103E1">
                        <w:rPr>
                          <w:color w:val="292425"/>
                          <w:spacing w:val="-5"/>
                          <w:sz w:val="19"/>
                          <w:szCs w:val="19"/>
                        </w:rPr>
                        <w:t xml:space="preserve"> </w:t>
                      </w:r>
                      <w:r w:rsidRPr="00D103E1">
                        <w:rPr>
                          <w:color w:val="292425"/>
                          <w:sz w:val="19"/>
                          <w:szCs w:val="19"/>
                        </w:rPr>
                        <w:t>revise</w:t>
                      </w:r>
                      <w:r w:rsidRPr="00D103E1">
                        <w:rPr>
                          <w:color w:val="292425"/>
                          <w:spacing w:val="-4"/>
                          <w:sz w:val="19"/>
                          <w:szCs w:val="19"/>
                        </w:rPr>
                        <w:t xml:space="preserve"> </w:t>
                      </w:r>
                      <w:r w:rsidRPr="00D103E1">
                        <w:rPr>
                          <w:color w:val="292425"/>
                          <w:sz w:val="19"/>
                          <w:szCs w:val="19"/>
                        </w:rPr>
                        <w:t>this</w:t>
                      </w:r>
                      <w:r w:rsidRPr="00D103E1">
                        <w:rPr>
                          <w:color w:val="292425"/>
                          <w:spacing w:val="-5"/>
                          <w:sz w:val="19"/>
                          <w:szCs w:val="19"/>
                        </w:rPr>
                        <w:t xml:space="preserve"> </w:t>
                      </w:r>
                      <w:r w:rsidRPr="00D103E1">
                        <w:rPr>
                          <w:color w:val="292425"/>
                          <w:sz w:val="19"/>
                          <w:szCs w:val="19"/>
                        </w:rPr>
                        <w:t>knowledge.</w:t>
                      </w:r>
                    </w:p>
                    <w:p w14:paraId="58185538" w14:textId="77777777" w:rsidR="00F01DC7" w:rsidRPr="00D103E1" w:rsidRDefault="00F01DC7" w:rsidP="00D103E1">
                      <w:pPr>
                        <w:pStyle w:val="BodyText"/>
                        <w:spacing w:before="117" w:line="256" w:lineRule="auto"/>
                        <w:ind w:left="118" w:right="106"/>
                        <w:jc w:val="both"/>
                        <w:rPr>
                          <w:sz w:val="19"/>
                          <w:szCs w:val="19"/>
                        </w:rPr>
                      </w:pPr>
                      <w:r w:rsidRPr="00D103E1">
                        <w:rPr>
                          <w:color w:val="292425"/>
                          <w:sz w:val="19"/>
                          <w:szCs w:val="19"/>
                        </w:rPr>
                        <w:t>Adult guides and accurate historical subject knowledge are always provided within lessons to allow the teacher and adults working in those lessons to feel confident and supported with the historical skills and knowledge that they are teaching.</w:t>
                      </w:r>
                    </w:p>
                    <w:p w14:paraId="388A2E8B" w14:textId="77777777" w:rsidR="00F01DC7" w:rsidRPr="00D103E1" w:rsidRDefault="00F01DC7" w:rsidP="00D103E1">
                      <w:pPr>
                        <w:pStyle w:val="BodyText"/>
                        <w:spacing w:before="120"/>
                        <w:ind w:left="118"/>
                        <w:jc w:val="both"/>
                        <w:rPr>
                          <w:sz w:val="19"/>
                          <w:szCs w:val="19"/>
                        </w:rPr>
                      </w:pPr>
                      <w:r w:rsidRPr="00D103E1">
                        <w:rPr>
                          <w:color w:val="292425"/>
                          <w:sz w:val="19"/>
                          <w:szCs w:val="19"/>
                        </w:rPr>
                        <w:t>Through these lessons, we intend to inspire pupils and practitioners to develop a love of history and see how it has shaped the world they live in.</w:t>
                      </w:r>
                    </w:p>
                  </w:txbxContent>
                </v:textbox>
                <w10:wrap anchorx="page"/>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43AA6B3" wp14:editId="51F309B4">
                <wp:simplePos x="0" y="0"/>
                <wp:positionH relativeFrom="page">
                  <wp:posOffset>5234305</wp:posOffset>
                </wp:positionH>
                <wp:positionV relativeFrom="page">
                  <wp:posOffset>2838450</wp:posOffset>
                </wp:positionV>
                <wp:extent cx="188595" cy="163830"/>
                <wp:effectExtent l="5080" t="0" r="6350" b="762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 cy="163830"/>
                        </a:xfrm>
                        <a:custGeom>
                          <a:avLst/>
                          <a:gdLst>
                            <a:gd name="T0" fmla="+- 0 8539 8242"/>
                            <a:gd name="T1" fmla="*/ T0 w 297"/>
                            <a:gd name="T2" fmla="+- 0 8165 8165"/>
                            <a:gd name="T3" fmla="*/ 8165 h 258"/>
                            <a:gd name="T4" fmla="+- 0 8242 8242"/>
                            <a:gd name="T5" fmla="*/ T4 w 297"/>
                            <a:gd name="T6" fmla="+- 0 8165 8165"/>
                            <a:gd name="T7" fmla="*/ 8165 h 258"/>
                            <a:gd name="T8" fmla="+- 0 8391 8242"/>
                            <a:gd name="T9" fmla="*/ T8 w 297"/>
                            <a:gd name="T10" fmla="+- 0 8423 8165"/>
                            <a:gd name="T11" fmla="*/ 8423 h 258"/>
                            <a:gd name="T12" fmla="+- 0 8539 8242"/>
                            <a:gd name="T13" fmla="*/ T12 w 297"/>
                            <a:gd name="T14" fmla="+- 0 8165 8165"/>
                            <a:gd name="T15" fmla="*/ 8165 h 258"/>
                          </a:gdLst>
                          <a:ahLst/>
                          <a:cxnLst>
                            <a:cxn ang="0">
                              <a:pos x="T1" y="T3"/>
                            </a:cxn>
                            <a:cxn ang="0">
                              <a:pos x="T5" y="T7"/>
                            </a:cxn>
                            <a:cxn ang="0">
                              <a:pos x="T9" y="T11"/>
                            </a:cxn>
                            <a:cxn ang="0">
                              <a:pos x="T13" y="T15"/>
                            </a:cxn>
                          </a:cxnLst>
                          <a:rect l="0" t="0" r="r" b="b"/>
                          <a:pathLst>
                            <a:path w="297" h="258">
                              <a:moveTo>
                                <a:pt x="297" y="0"/>
                              </a:moveTo>
                              <a:lnTo>
                                <a:pt x="0" y="0"/>
                              </a:lnTo>
                              <a:lnTo>
                                <a:pt x="149" y="258"/>
                              </a:lnTo>
                              <a:lnTo>
                                <a:pt x="297" y="0"/>
                              </a:lnTo>
                              <a:close/>
                            </a:path>
                          </a:pathLst>
                        </a:custGeom>
                        <a:solidFill>
                          <a:srgbClr val="6B4F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D4EB" id="Freeform: Shape 1" o:spid="_x0000_s1026" style="position:absolute;margin-left:412.15pt;margin-top:223.5pt;width:14.85pt;height:1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" path="m297,l,,149,258,297,xe" fillcolor="#6b4f9a" stroked="f">
                <v:path arrowok="t" o:connecttype="custom" o:connectlocs="188595,5184775;0,5184775;94615,5348605;188595,5184775" o:connectangles="0,0,0,0"/>
                <w10:wrap anchorx="page" anchory="page"/>
              </v:shape>
            </w:pict>
          </mc:Fallback>
        </mc:AlternateContent>
      </w:r>
    </w:p>
    <w:p w14:paraId="2F6EC955" w14:textId="77777777" w:rsidR="00D103E1" w:rsidRDefault="00D103E1" w:rsidP="00D103E1">
      <w:pPr>
        <w:sectPr w:rsidR="00D103E1">
          <w:pgSz w:w="16850" w:h="11920" w:orient="landscape"/>
          <w:pgMar w:top="580" w:right="420" w:bottom="280" w:left="44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D103E1" w14:paraId="278F52C8" w14:textId="77777777" w:rsidTr="00F01DC7">
        <w:trPr>
          <w:trHeight w:val="388"/>
        </w:trPr>
        <w:tc>
          <w:tcPr>
            <w:tcW w:w="847" w:type="dxa"/>
            <w:shd w:val="clear" w:color="auto" w:fill="6A4F9A"/>
          </w:tcPr>
          <w:p w14:paraId="482E90EE" w14:textId="77777777" w:rsidR="00D103E1" w:rsidRDefault="00D103E1" w:rsidP="00F01DC7">
            <w:pPr>
              <w:pStyle w:val="TableParagraph"/>
              <w:ind w:left="0"/>
              <w:rPr>
                <w:rFonts w:ascii="Times New Roman"/>
                <w:sz w:val="16"/>
              </w:rPr>
            </w:pPr>
          </w:p>
        </w:tc>
        <w:tc>
          <w:tcPr>
            <w:tcW w:w="4949" w:type="dxa"/>
            <w:shd w:val="clear" w:color="auto" w:fill="6A4F9A"/>
          </w:tcPr>
          <w:p w14:paraId="3D7AC624" w14:textId="77777777" w:rsidR="00D103E1" w:rsidRDefault="00D103E1" w:rsidP="00F01DC7">
            <w:pPr>
              <w:pStyle w:val="TableParagraph"/>
              <w:spacing w:before="88"/>
              <w:ind w:left="84"/>
              <w:rPr>
                <w:b/>
                <w:sz w:val="19"/>
              </w:rPr>
            </w:pPr>
            <w:bookmarkStart w:id="0" w:name="Editable_History_Progression_Map_and_Int"/>
            <w:bookmarkStart w:id="1" w:name="KS1"/>
            <w:bookmarkEnd w:id="0"/>
            <w:bookmarkEnd w:id="1"/>
            <w:r>
              <w:rPr>
                <w:b/>
                <w:color w:val="FFFFFF"/>
                <w:sz w:val="19"/>
              </w:rPr>
              <w:t>KS1</w:t>
            </w:r>
          </w:p>
        </w:tc>
        <w:tc>
          <w:tcPr>
            <w:tcW w:w="4949" w:type="dxa"/>
            <w:shd w:val="clear" w:color="auto" w:fill="6A4F9A"/>
          </w:tcPr>
          <w:p w14:paraId="2A101817" w14:textId="77777777" w:rsidR="00D103E1" w:rsidRDefault="00D103E1" w:rsidP="00F01DC7">
            <w:pPr>
              <w:pStyle w:val="TableParagraph"/>
              <w:spacing w:before="88"/>
              <w:ind w:left="83"/>
              <w:rPr>
                <w:b/>
                <w:sz w:val="19"/>
              </w:rPr>
            </w:pPr>
            <w:bookmarkStart w:id="2" w:name="LKS2"/>
            <w:bookmarkEnd w:id="2"/>
            <w:r>
              <w:rPr>
                <w:b/>
                <w:color w:val="FFFFFF"/>
                <w:sz w:val="19"/>
              </w:rPr>
              <w:t>LKS2</w:t>
            </w:r>
          </w:p>
        </w:tc>
        <w:tc>
          <w:tcPr>
            <w:tcW w:w="4949" w:type="dxa"/>
            <w:shd w:val="clear" w:color="auto" w:fill="6A4F9A"/>
          </w:tcPr>
          <w:p w14:paraId="4678E8FF" w14:textId="77777777" w:rsidR="00D103E1" w:rsidRDefault="00D103E1" w:rsidP="00F01DC7">
            <w:pPr>
              <w:pStyle w:val="TableParagraph"/>
              <w:spacing w:before="88"/>
              <w:ind w:left="83"/>
              <w:rPr>
                <w:b/>
                <w:sz w:val="19"/>
              </w:rPr>
            </w:pPr>
            <w:bookmarkStart w:id="3" w:name="UKS2_"/>
            <w:bookmarkEnd w:id="3"/>
            <w:r>
              <w:rPr>
                <w:b/>
                <w:color w:val="FFFFFF"/>
                <w:sz w:val="19"/>
              </w:rPr>
              <w:t>UKS2</w:t>
            </w:r>
          </w:p>
        </w:tc>
      </w:tr>
      <w:tr w:rsidR="00D103E1" w14:paraId="7B3A3653" w14:textId="77777777" w:rsidTr="00F01DC7">
        <w:trPr>
          <w:trHeight w:val="3882"/>
        </w:trPr>
        <w:tc>
          <w:tcPr>
            <w:tcW w:w="847" w:type="dxa"/>
            <w:shd w:val="clear" w:color="auto" w:fill="4EB1E4"/>
            <w:textDirection w:val="btLr"/>
          </w:tcPr>
          <w:p w14:paraId="40679BD2" w14:textId="77777777" w:rsidR="00D103E1" w:rsidRDefault="00D103E1" w:rsidP="00F01DC7">
            <w:pPr>
              <w:pStyle w:val="TableParagraph"/>
              <w:spacing w:before="6"/>
              <w:ind w:left="0"/>
              <w:rPr>
                <w:sz w:val="26"/>
              </w:rPr>
            </w:pPr>
          </w:p>
          <w:p w14:paraId="61D1A6F9" w14:textId="77777777" w:rsidR="00D103E1" w:rsidRDefault="00D103E1" w:rsidP="00F01DC7">
            <w:pPr>
              <w:pStyle w:val="TableParagraph"/>
              <w:ind w:left="875"/>
              <w:rPr>
                <w:b/>
                <w:sz w:val="19"/>
              </w:rPr>
            </w:pPr>
            <w:r>
              <w:rPr>
                <w:b/>
                <w:color w:val="FFFFFF"/>
                <w:sz w:val="19"/>
              </w:rPr>
              <w:t>Historical Interpretations</w:t>
            </w:r>
          </w:p>
        </w:tc>
        <w:tc>
          <w:tcPr>
            <w:tcW w:w="4949" w:type="dxa"/>
          </w:tcPr>
          <w:p w14:paraId="42FF7693" w14:textId="77777777" w:rsidR="00D103E1" w:rsidRDefault="00D103E1" w:rsidP="00F01DC7">
            <w:pPr>
              <w:pStyle w:val="TableParagraph"/>
              <w:spacing w:before="23"/>
              <w:ind w:left="84"/>
              <w:rPr>
                <w:b/>
                <w:sz w:val="17"/>
              </w:rPr>
            </w:pPr>
            <w:r>
              <w:rPr>
                <w:b/>
                <w:color w:val="1C1C1C"/>
                <w:sz w:val="17"/>
              </w:rPr>
              <w:t>KS1 History National Curriculum</w:t>
            </w:r>
          </w:p>
          <w:p w14:paraId="5D74B041" w14:textId="77777777" w:rsidR="00D103E1" w:rsidRDefault="00D103E1" w:rsidP="00F01DC7">
            <w:pPr>
              <w:pStyle w:val="TableParagraph"/>
              <w:ind w:left="84" w:right="129"/>
              <w:rPr>
                <w:sz w:val="17"/>
              </w:rPr>
            </w:pPr>
            <w:r>
              <w:rPr>
                <w:color w:val="1C1C1C"/>
                <w:sz w:val="17"/>
              </w:rPr>
              <w:t>Children should understand some of the ways in which we find out about the past and identify different ways in which it is represented.</w:t>
            </w:r>
          </w:p>
          <w:p w14:paraId="609A990F" w14:textId="77777777" w:rsidR="00D103E1" w:rsidRDefault="00D103E1" w:rsidP="00F01DC7">
            <w:pPr>
              <w:pStyle w:val="TableParagraph"/>
              <w:spacing w:before="120"/>
              <w:ind w:left="84"/>
              <w:rPr>
                <w:sz w:val="17"/>
              </w:rPr>
            </w:pPr>
            <w:r>
              <w:rPr>
                <w:color w:val="1C1C1C"/>
                <w:sz w:val="17"/>
              </w:rPr>
              <w:t>Children</w:t>
            </w:r>
            <w:r>
              <w:rPr>
                <w:color w:val="1C1C1C"/>
                <w:spacing w:val="-7"/>
                <w:sz w:val="17"/>
              </w:rPr>
              <w:t xml:space="preserve"> </w:t>
            </w:r>
            <w:r>
              <w:rPr>
                <w:color w:val="1C1C1C"/>
                <w:sz w:val="17"/>
              </w:rPr>
              <w:t>can:</w:t>
            </w:r>
          </w:p>
          <w:p w14:paraId="25EEC06C" w14:textId="77777777" w:rsidR="00D103E1" w:rsidRDefault="00D103E1" w:rsidP="00D103E1">
            <w:pPr>
              <w:pStyle w:val="TableParagraph"/>
              <w:numPr>
                <w:ilvl w:val="0"/>
                <w:numId w:val="38"/>
              </w:numPr>
              <w:tabs>
                <w:tab w:val="left" w:pos="443"/>
                <w:tab w:val="left" w:pos="444"/>
              </w:tabs>
              <w:adjustRightInd/>
              <w:spacing w:before="55"/>
              <w:rPr>
                <w:sz w:val="17"/>
              </w:rPr>
            </w:pPr>
            <w:bookmarkStart w:id="4" w:name="a_start_to_compare_two_versions_of_a_pas"/>
            <w:bookmarkEnd w:id="4"/>
            <w:r>
              <w:rPr>
                <w:color w:val="1C1C1C"/>
                <w:sz w:val="17"/>
              </w:rPr>
              <w:t>start to compare two versions of a past</w:t>
            </w:r>
            <w:r>
              <w:rPr>
                <w:color w:val="1C1C1C"/>
                <w:spacing w:val="-6"/>
                <w:sz w:val="17"/>
              </w:rPr>
              <w:t xml:space="preserve"> </w:t>
            </w:r>
            <w:proofErr w:type="gramStart"/>
            <w:r>
              <w:rPr>
                <w:color w:val="1C1C1C"/>
                <w:sz w:val="17"/>
              </w:rPr>
              <w:t>event;</w:t>
            </w:r>
            <w:proofErr w:type="gramEnd"/>
          </w:p>
          <w:p w14:paraId="5358BF42" w14:textId="77777777" w:rsidR="00D103E1" w:rsidRDefault="00D103E1" w:rsidP="00D103E1">
            <w:pPr>
              <w:pStyle w:val="TableParagraph"/>
              <w:numPr>
                <w:ilvl w:val="0"/>
                <w:numId w:val="38"/>
              </w:numPr>
              <w:tabs>
                <w:tab w:val="left" w:pos="443"/>
                <w:tab w:val="left" w:pos="444"/>
              </w:tabs>
              <w:adjustRightInd/>
              <w:spacing w:before="56" w:line="235" w:lineRule="auto"/>
              <w:ind w:right="325"/>
              <w:rPr>
                <w:sz w:val="17"/>
              </w:rPr>
            </w:pPr>
            <w:bookmarkStart w:id="5" w:name="b_observe_and_use_pictures,_photographs_"/>
            <w:bookmarkEnd w:id="5"/>
            <w:r>
              <w:rPr>
                <w:color w:val="1C1C1C"/>
                <w:sz w:val="17"/>
              </w:rPr>
              <w:t>observe and use pictures, photographs and artefacts to find out about the</w:t>
            </w:r>
            <w:r>
              <w:rPr>
                <w:color w:val="1C1C1C"/>
                <w:spacing w:val="-3"/>
                <w:sz w:val="17"/>
              </w:rPr>
              <w:t xml:space="preserve"> </w:t>
            </w:r>
            <w:proofErr w:type="gramStart"/>
            <w:r>
              <w:rPr>
                <w:color w:val="1C1C1C"/>
                <w:sz w:val="17"/>
              </w:rPr>
              <w:t>past;</w:t>
            </w:r>
            <w:proofErr w:type="gramEnd"/>
          </w:p>
          <w:p w14:paraId="0EAE2085" w14:textId="77777777" w:rsidR="00D103E1" w:rsidRDefault="00D103E1" w:rsidP="00D103E1">
            <w:pPr>
              <w:pStyle w:val="TableParagraph"/>
              <w:numPr>
                <w:ilvl w:val="0"/>
                <w:numId w:val="38"/>
              </w:numPr>
              <w:tabs>
                <w:tab w:val="left" w:pos="443"/>
                <w:tab w:val="left" w:pos="444"/>
              </w:tabs>
              <w:adjustRightInd/>
              <w:spacing w:before="59" w:line="235" w:lineRule="auto"/>
              <w:ind w:right="388"/>
              <w:rPr>
                <w:sz w:val="17"/>
              </w:rPr>
            </w:pPr>
            <w:bookmarkStart w:id="6" w:name="c_start_to_use_stories_or_accounts_to_di"/>
            <w:bookmarkEnd w:id="6"/>
            <w:r>
              <w:rPr>
                <w:color w:val="1C1C1C"/>
                <w:sz w:val="17"/>
              </w:rPr>
              <w:t>start to use stories or accounts to distinguish between fact and</w:t>
            </w:r>
            <w:r>
              <w:rPr>
                <w:color w:val="1C1C1C"/>
                <w:spacing w:val="-2"/>
                <w:sz w:val="17"/>
              </w:rPr>
              <w:t xml:space="preserve"> </w:t>
            </w:r>
            <w:proofErr w:type="gramStart"/>
            <w:r>
              <w:rPr>
                <w:color w:val="1C1C1C"/>
                <w:sz w:val="17"/>
              </w:rPr>
              <w:t>fiction;</w:t>
            </w:r>
            <w:proofErr w:type="gramEnd"/>
          </w:p>
          <w:p w14:paraId="4922441D" w14:textId="77777777" w:rsidR="00D103E1" w:rsidRDefault="00D103E1" w:rsidP="00D103E1">
            <w:pPr>
              <w:pStyle w:val="TableParagraph"/>
              <w:numPr>
                <w:ilvl w:val="0"/>
                <w:numId w:val="38"/>
              </w:numPr>
              <w:tabs>
                <w:tab w:val="left" w:pos="443"/>
                <w:tab w:val="left" w:pos="444"/>
              </w:tabs>
              <w:adjustRightInd/>
              <w:spacing w:before="59" w:line="235" w:lineRule="auto"/>
              <w:ind w:right="530"/>
              <w:rPr>
                <w:sz w:val="17"/>
              </w:rPr>
            </w:pPr>
            <w:bookmarkStart w:id="7" w:name="d_explain_that_there_are_different_types"/>
            <w:bookmarkEnd w:id="7"/>
            <w:r>
              <w:rPr>
                <w:color w:val="1C1C1C"/>
                <w:sz w:val="17"/>
              </w:rPr>
              <w:t>explain that there are different types of evidence and</w:t>
            </w:r>
            <w:bookmarkStart w:id="8" w:name="Historical_Interpretations"/>
            <w:bookmarkEnd w:id="8"/>
            <w:r>
              <w:rPr>
                <w:color w:val="1C1C1C"/>
                <w:sz w:val="17"/>
              </w:rPr>
              <w:t xml:space="preserve"> sources that can be used to help represent the</w:t>
            </w:r>
            <w:r>
              <w:rPr>
                <w:color w:val="1C1C1C"/>
                <w:spacing w:val="-18"/>
                <w:sz w:val="17"/>
              </w:rPr>
              <w:t xml:space="preserve"> </w:t>
            </w:r>
            <w:r>
              <w:rPr>
                <w:color w:val="1C1C1C"/>
                <w:sz w:val="17"/>
              </w:rPr>
              <w:t>past.</w:t>
            </w:r>
          </w:p>
        </w:tc>
        <w:tc>
          <w:tcPr>
            <w:tcW w:w="4949" w:type="dxa"/>
          </w:tcPr>
          <w:p w14:paraId="429BF669" w14:textId="77777777" w:rsidR="00D103E1" w:rsidRDefault="00D103E1" w:rsidP="00F01DC7">
            <w:pPr>
              <w:pStyle w:val="TableParagraph"/>
              <w:spacing w:before="23"/>
              <w:ind w:left="83"/>
              <w:rPr>
                <w:b/>
                <w:sz w:val="17"/>
              </w:rPr>
            </w:pPr>
            <w:r>
              <w:rPr>
                <w:b/>
                <w:color w:val="1C1C1C"/>
                <w:sz w:val="17"/>
              </w:rPr>
              <w:t>KS2 History National Curriculum</w:t>
            </w:r>
          </w:p>
          <w:p w14:paraId="7448E6DE" w14:textId="77777777" w:rsidR="00D103E1" w:rsidRDefault="00D103E1" w:rsidP="00F01DC7">
            <w:pPr>
              <w:pStyle w:val="TableParagraph"/>
              <w:ind w:left="83" w:right="228"/>
              <w:rPr>
                <w:sz w:val="17"/>
              </w:rPr>
            </w:pPr>
            <w:r>
              <w:rPr>
                <w:color w:val="1C1C1C"/>
                <w:sz w:val="17"/>
              </w:rPr>
              <w:t>Children should understand how our knowledge of the past is constructed from a range of sources.</w:t>
            </w:r>
          </w:p>
          <w:p w14:paraId="2BCDD2DA" w14:textId="77777777" w:rsidR="00D103E1" w:rsidRDefault="00D103E1" w:rsidP="00F01DC7">
            <w:pPr>
              <w:pStyle w:val="TableParagraph"/>
              <w:spacing w:before="120"/>
              <w:ind w:left="83"/>
              <w:rPr>
                <w:sz w:val="17"/>
              </w:rPr>
            </w:pPr>
            <w:r>
              <w:rPr>
                <w:color w:val="1C1C1C"/>
                <w:sz w:val="17"/>
              </w:rPr>
              <w:t>Children can:</w:t>
            </w:r>
          </w:p>
          <w:p w14:paraId="121EC6F2" w14:textId="77777777" w:rsidR="00D103E1" w:rsidRDefault="00D103E1" w:rsidP="00D103E1">
            <w:pPr>
              <w:pStyle w:val="TableParagraph"/>
              <w:numPr>
                <w:ilvl w:val="0"/>
                <w:numId w:val="37"/>
              </w:numPr>
              <w:tabs>
                <w:tab w:val="left" w:pos="443"/>
                <w:tab w:val="left" w:pos="444"/>
              </w:tabs>
              <w:adjustRightInd/>
              <w:spacing w:before="57" w:line="237" w:lineRule="auto"/>
              <w:ind w:right="152"/>
              <w:rPr>
                <w:sz w:val="17"/>
              </w:rPr>
            </w:pPr>
            <w:bookmarkStart w:id="9" w:name="a_look_at_more_than_two_versions_of_the_"/>
            <w:bookmarkEnd w:id="9"/>
            <w:r>
              <w:rPr>
                <w:color w:val="1C1C1C"/>
                <w:sz w:val="17"/>
              </w:rPr>
              <w:t>look at more than two versions of the same event or story in history and identify</w:t>
            </w:r>
            <w:r>
              <w:rPr>
                <w:color w:val="1C1C1C"/>
                <w:spacing w:val="-3"/>
                <w:sz w:val="17"/>
              </w:rPr>
              <w:t xml:space="preserve"> </w:t>
            </w:r>
            <w:proofErr w:type="gramStart"/>
            <w:r>
              <w:rPr>
                <w:color w:val="1C1C1C"/>
                <w:sz w:val="17"/>
              </w:rPr>
              <w:t>differences;</w:t>
            </w:r>
            <w:proofErr w:type="gramEnd"/>
          </w:p>
          <w:p w14:paraId="41C2EBE9" w14:textId="77777777" w:rsidR="00D103E1" w:rsidRDefault="00D103E1" w:rsidP="00D103E1">
            <w:pPr>
              <w:pStyle w:val="TableParagraph"/>
              <w:numPr>
                <w:ilvl w:val="0"/>
                <w:numId w:val="37"/>
              </w:numPr>
              <w:tabs>
                <w:tab w:val="left" w:pos="444"/>
              </w:tabs>
              <w:adjustRightInd/>
              <w:spacing w:before="57" w:line="237" w:lineRule="auto"/>
              <w:ind w:right="72"/>
              <w:jc w:val="both"/>
              <w:rPr>
                <w:sz w:val="17"/>
              </w:rPr>
            </w:pPr>
            <w:bookmarkStart w:id="10" w:name="b_investigate_different_accounts_of_hist"/>
            <w:bookmarkEnd w:id="10"/>
            <w:r>
              <w:rPr>
                <w:color w:val="1C1C1C"/>
                <w:sz w:val="17"/>
              </w:rPr>
              <w:t>investigate different accounts of historical events and be able to explain some of the reasons why the accounts may be</w:t>
            </w:r>
            <w:r>
              <w:rPr>
                <w:color w:val="1C1C1C"/>
                <w:spacing w:val="1"/>
                <w:sz w:val="17"/>
              </w:rPr>
              <w:t xml:space="preserve"> </w:t>
            </w:r>
            <w:r>
              <w:rPr>
                <w:color w:val="1C1C1C"/>
                <w:sz w:val="17"/>
              </w:rPr>
              <w:t>different.</w:t>
            </w:r>
          </w:p>
        </w:tc>
        <w:tc>
          <w:tcPr>
            <w:tcW w:w="4949" w:type="dxa"/>
          </w:tcPr>
          <w:p w14:paraId="6DE113BF" w14:textId="77777777" w:rsidR="00D103E1" w:rsidRDefault="00D103E1" w:rsidP="00F01DC7">
            <w:pPr>
              <w:pStyle w:val="TableParagraph"/>
              <w:spacing w:before="23"/>
              <w:ind w:left="83"/>
              <w:rPr>
                <w:b/>
                <w:sz w:val="17"/>
              </w:rPr>
            </w:pPr>
            <w:r>
              <w:rPr>
                <w:b/>
                <w:color w:val="1C1C1C"/>
                <w:sz w:val="17"/>
              </w:rPr>
              <w:t>KS2 History National Curriculum</w:t>
            </w:r>
          </w:p>
          <w:p w14:paraId="6EBF78E0" w14:textId="77777777" w:rsidR="00D103E1" w:rsidRDefault="00D103E1" w:rsidP="00F01DC7">
            <w:pPr>
              <w:pStyle w:val="TableParagraph"/>
              <w:ind w:left="83" w:right="228"/>
              <w:rPr>
                <w:sz w:val="17"/>
              </w:rPr>
            </w:pPr>
            <w:r>
              <w:rPr>
                <w:color w:val="1C1C1C"/>
                <w:sz w:val="17"/>
              </w:rPr>
              <w:t>Children should understand how our knowledge of the past is constructed from a range of sources.</w:t>
            </w:r>
          </w:p>
          <w:p w14:paraId="428D1832" w14:textId="77777777" w:rsidR="00D103E1" w:rsidRDefault="00D103E1" w:rsidP="00F01DC7">
            <w:pPr>
              <w:pStyle w:val="TableParagraph"/>
              <w:spacing w:before="120"/>
              <w:ind w:left="83"/>
              <w:rPr>
                <w:sz w:val="17"/>
              </w:rPr>
            </w:pPr>
            <w:r>
              <w:rPr>
                <w:color w:val="1C1C1C"/>
                <w:sz w:val="17"/>
              </w:rPr>
              <w:t>Children can:</w:t>
            </w:r>
          </w:p>
          <w:p w14:paraId="39E60284" w14:textId="77777777" w:rsidR="00D103E1" w:rsidRDefault="00D103E1" w:rsidP="00D103E1">
            <w:pPr>
              <w:pStyle w:val="TableParagraph"/>
              <w:numPr>
                <w:ilvl w:val="0"/>
                <w:numId w:val="36"/>
              </w:numPr>
              <w:tabs>
                <w:tab w:val="left" w:pos="443"/>
                <w:tab w:val="left" w:pos="444"/>
              </w:tabs>
              <w:adjustRightInd/>
              <w:spacing w:before="55"/>
              <w:rPr>
                <w:sz w:val="17"/>
              </w:rPr>
            </w:pPr>
            <w:bookmarkStart w:id="11" w:name="a_find_and_analyse_a_wide_range_of_evide"/>
            <w:bookmarkEnd w:id="11"/>
            <w:r>
              <w:rPr>
                <w:color w:val="1C1C1C"/>
                <w:sz w:val="17"/>
              </w:rPr>
              <w:t>find and analyse a wide range of evidence about the</w:t>
            </w:r>
            <w:r>
              <w:rPr>
                <w:color w:val="1C1C1C"/>
                <w:spacing w:val="-18"/>
                <w:sz w:val="17"/>
              </w:rPr>
              <w:t xml:space="preserve"> </w:t>
            </w:r>
            <w:proofErr w:type="gramStart"/>
            <w:r>
              <w:rPr>
                <w:color w:val="1C1C1C"/>
                <w:sz w:val="17"/>
              </w:rPr>
              <w:t>past;</w:t>
            </w:r>
            <w:proofErr w:type="gramEnd"/>
          </w:p>
          <w:p w14:paraId="47FB5F50" w14:textId="77777777" w:rsidR="00D103E1" w:rsidRDefault="00D103E1" w:rsidP="00D103E1">
            <w:pPr>
              <w:pStyle w:val="TableParagraph"/>
              <w:numPr>
                <w:ilvl w:val="0"/>
                <w:numId w:val="36"/>
              </w:numPr>
              <w:tabs>
                <w:tab w:val="left" w:pos="444"/>
              </w:tabs>
              <w:adjustRightInd/>
              <w:spacing w:before="54" w:line="237" w:lineRule="auto"/>
              <w:ind w:right="314"/>
              <w:jc w:val="both"/>
              <w:rPr>
                <w:sz w:val="17"/>
              </w:rPr>
            </w:pPr>
            <w:bookmarkStart w:id="12" w:name="b_use_a_range_of_evidence_to_offer_some_"/>
            <w:bookmarkEnd w:id="12"/>
            <w:r>
              <w:rPr>
                <w:color w:val="1C1C1C"/>
                <w:sz w:val="17"/>
              </w:rPr>
              <w:t xml:space="preserve">use a range of evidence to offer some clear reasons for different interpretations of events, linking this to factual understanding about the </w:t>
            </w:r>
            <w:proofErr w:type="gramStart"/>
            <w:r>
              <w:rPr>
                <w:color w:val="1C1C1C"/>
                <w:sz w:val="17"/>
              </w:rPr>
              <w:t>past;</w:t>
            </w:r>
            <w:proofErr w:type="gramEnd"/>
          </w:p>
          <w:p w14:paraId="11846658" w14:textId="77777777" w:rsidR="00D103E1" w:rsidRDefault="00D103E1" w:rsidP="00D103E1">
            <w:pPr>
              <w:pStyle w:val="TableParagraph"/>
              <w:numPr>
                <w:ilvl w:val="0"/>
                <w:numId w:val="36"/>
              </w:numPr>
              <w:tabs>
                <w:tab w:val="left" w:pos="443"/>
                <w:tab w:val="left" w:pos="444"/>
              </w:tabs>
              <w:adjustRightInd/>
              <w:spacing w:before="59" w:line="235" w:lineRule="auto"/>
              <w:ind w:right="602"/>
              <w:rPr>
                <w:sz w:val="17"/>
              </w:rPr>
            </w:pPr>
            <w:bookmarkStart w:id="13" w:name="c_consider_different_ways_of_checking_th"/>
            <w:bookmarkEnd w:id="13"/>
            <w:r>
              <w:rPr>
                <w:color w:val="1C1C1C"/>
                <w:sz w:val="17"/>
              </w:rPr>
              <w:t>consider different ways of checking the accuracy of interpretations of the</w:t>
            </w:r>
            <w:r>
              <w:rPr>
                <w:color w:val="1C1C1C"/>
                <w:spacing w:val="-4"/>
                <w:sz w:val="17"/>
              </w:rPr>
              <w:t xml:space="preserve"> </w:t>
            </w:r>
            <w:proofErr w:type="gramStart"/>
            <w:r>
              <w:rPr>
                <w:color w:val="1C1C1C"/>
                <w:sz w:val="17"/>
              </w:rPr>
              <w:t>past;</w:t>
            </w:r>
            <w:proofErr w:type="gramEnd"/>
          </w:p>
          <w:p w14:paraId="1F56EF20" w14:textId="77777777" w:rsidR="00D103E1" w:rsidRDefault="00D103E1" w:rsidP="00D103E1">
            <w:pPr>
              <w:pStyle w:val="TableParagraph"/>
              <w:numPr>
                <w:ilvl w:val="0"/>
                <w:numId w:val="36"/>
              </w:numPr>
              <w:tabs>
                <w:tab w:val="left" w:pos="443"/>
                <w:tab w:val="left" w:pos="444"/>
              </w:tabs>
              <w:adjustRightInd/>
              <w:spacing w:before="58" w:line="235" w:lineRule="auto"/>
              <w:ind w:right="317"/>
              <w:rPr>
                <w:sz w:val="17"/>
              </w:rPr>
            </w:pPr>
            <w:bookmarkStart w:id="14" w:name="d_start_to_understand_the_difference_bet"/>
            <w:bookmarkEnd w:id="14"/>
            <w:r>
              <w:rPr>
                <w:color w:val="1C1C1C"/>
                <w:sz w:val="17"/>
              </w:rPr>
              <w:t>start to understand the difference between primary and secondary evidence and the impact of this on</w:t>
            </w:r>
            <w:r>
              <w:rPr>
                <w:color w:val="1C1C1C"/>
                <w:spacing w:val="-26"/>
                <w:sz w:val="17"/>
              </w:rPr>
              <w:t xml:space="preserve"> </w:t>
            </w:r>
            <w:proofErr w:type="gramStart"/>
            <w:r>
              <w:rPr>
                <w:color w:val="1C1C1C"/>
                <w:sz w:val="17"/>
              </w:rPr>
              <w:t>reliability;</w:t>
            </w:r>
            <w:proofErr w:type="gramEnd"/>
          </w:p>
          <w:p w14:paraId="65205818" w14:textId="77777777" w:rsidR="00D103E1" w:rsidRDefault="00D103E1" w:rsidP="00D103E1">
            <w:pPr>
              <w:pStyle w:val="TableParagraph"/>
              <w:numPr>
                <w:ilvl w:val="0"/>
                <w:numId w:val="36"/>
              </w:numPr>
              <w:tabs>
                <w:tab w:val="left" w:pos="443"/>
                <w:tab w:val="left" w:pos="444"/>
              </w:tabs>
              <w:adjustRightInd/>
              <w:spacing w:before="56"/>
              <w:rPr>
                <w:sz w:val="17"/>
              </w:rPr>
            </w:pPr>
            <w:bookmarkStart w:id="15" w:name="e_show_an_awareness_of_the_concept_of_pr"/>
            <w:bookmarkEnd w:id="15"/>
            <w:r>
              <w:rPr>
                <w:color w:val="1C1C1C"/>
                <w:sz w:val="17"/>
              </w:rPr>
              <w:t>show an awareness of the concept of</w:t>
            </w:r>
            <w:r>
              <w:rPr>
                <w:color w:val="1C1C1C"/>
                <w:spacing w:val="-12"/>
                <w:sz w:val="17"/>
              </w:rPr>
              <w:t xml:space="preserve"> </w:t>
            </w:r>
            <w:proofErr w:type="gramStart"/>
            <w:r>
              <w:rPr>
                <w:color w:val="1C1C1C"/>
                <w:sz w:val="17"/>
              </w:rPr>
              <w:t>propaganda;</w:t>
            </w:r>
            <w:proofErr w:type="gramEnd"/>
          </w:p>
          <w:p w14:paraId="24E076C6" w14:textId="77777777" w:rsidR="00D103E1" w:rsidRDefault="00D103E1" w:rsidP="00D103E1">
            <w:pPr>
              <w:pStyle w:val="TableParagraph"/>
              <w:numPr>
                <w:ilvl w:val="0"/>
                <w:numId w:val="36"/>
              </w:numPr>
              <w:tabs>
                <w:tab w:val="left" w:pos="443"/>
                <w:tab w:val="left" w:pos="444"/>
              </w:tabs>
              <w:adjustRightInd/>
              <w:spacing w:before="56" w:line="235" w:lineRule="auto"/>
              <w:ind w:right="106"/>
              <w:rPr>
                <w:sz w:val="17"/>
              </w:rPr>
            </w:pPr>
            <w:bookmarkStart w:id="16" w:name="f_know_that_people_in_the_past_represent"/>
            <w:bookmarkEnd w:id="16"/>
            <w:r>
              <w:rPr>
                <w:color w:val="1C1C1C"/>
                <w:sz w:val="17"/>
              </w:rPr>
              <w:t xml:space="preserve">know that people in the past represent events or ideas in a way that may be to persuade </w:t>
            </w:r>
            <w:proofErr w:type="gramStart"/>
            <w:r>
              <w:rPr>
                <w:color w:val="1C1C1C"/>
                <w:sz w:val="17"/>
              </w:rPr>
              <w:t>others;</w:t>
            </w:r>
            <w:proofErr w:type="gramEnd"/>
          </w:p>
          <w:p w14:paraId="52394C8A" w14:textId="77777777" w:rsidR="00D103E1" w:rsidRDefault="00D103E1" w:rsidP="00D103E1">
            <w:pPr>
              <w:pStyle w:val="TableParagraph"/>
              <w:numPr>
                <w:ilvl w:val="0"/>
                <w:numId w:val="36"/>
              </w:numPr>
              <w:tabs>
                <w:tab w:val="left" w:pos="443"/>
                <w:tab w:val="left" w:pos="444"/>
              </w:tabs>
              <w:adjustRightInd/>
              <w:spacing w:before="55"/>
              <w:rPr>
                <w:sz w:val="17"/>
              </w:rPr>
            </w:pPr>
            <w:bookmarkStart w:id="17" w:name="g_begin_to_evaluate_the_usefulness_of_di"/>
            <w:bookmarkEnd w:id="17"/>
            <w:r>
              <w:rPr>
                <w:color w:val="1C1C1C"/>
                <w:sz w:val="17"/>
              </w:rPr>
              <w:t>begin to evaluate the usefulness of different</w:t>
            </w:r>
            <w:r>
              <w:rPr>
                <w:color w:val="1C1C1C"/>
                <w:spacing w:val="-14"/>
                <w:sz w:val="17"/>
              </w:rPr>
              <w:t xml:space="preserve"> </w:t>
            </w:r>
            <w:r>
              <w:rPr>
                <w:color w:val="1C1C1C"/>
                <w:sz w:val="17"/>
              </w:rPr>
              <w:t>sources.</w:t>
            </w:r>
          </w:p>
        </w:tc>
      </w:tr>
      <w:tr w:rsidR="00D103E1" w14:paraId="58E0239E" w14:textId="77777777" w:rsidTr="00F01DC7">
        <w:trPr>
          <w:trHeight w:val="4629"/>
        </w:trPr>
        <w:tc>
          <w:tcPr>
            <w:tcW w:w="847" w:type="dxa"/>
            <w:shd w:val="clear" w:color="auto" w:fill="6EBB85"/>
            <w:textDirection w:val="btLr"/>
          </w:tcPr>
          <w:p w14:paraId="03431973" w14:textId="77777777" w:rsidR="00D103E1" w:rsidRDefault="00D103E1" w:rsidP="00F01DC7">
            <w:pPr>
              <w:pStyle w:val="TableParagraph"/>
              <w:spacing w:before="6"/>
              <w:ind w:left="0"/>
              <w:rPr>
                <w:sz w:val="26"/>
              </w:rPr>
            </w:pPr>
          </w:p>
          <w:p w14:paraId="4033F7AA" w14:textId="77777777" w:rsidR="00D103E1" w:rsidRDefault="00D103E1" w:rsidP="00F01DC7">
            <w:pPr>
              <w:pStyle w:val="TableParagraph"/>
              <w:ind w:left="1279"/>
              <w:rPr>
                <w:b/>
                <w:sz w:val="19"/>
              </w:rPr>
            </w:pPr>
            <w:r>
              <w:rPr>
                <w:b/>
                <w:color w:val="FFFFFF"/>
                <w:sz w:val="19"/>
              </w:rPr>
              <w:t>Historical Investigations</w:t>
            </w:r>
          </w:p>
        </w:tc>
        <w:tc>
          <w:tcPr>
            <w:tcW w:w="4949" w:type="dxa"/>
          </w:tcPr>
          <w:p w14:paraId="24B11904" w14:textId="77777777" w:rsidR="00D103E1" w:rsidRDefault="00D103E1" w:rsidP="00F01DC7">
            <w:pPr>
              <w:pStyle w:val="TableParagraph"/>
              <w:spacing w:before="23"/>
              <w:ind w:left="84"/>
              <w:rPr>
                <w:b/>
                <w:sz w:val="17"/>
              </w:rPr>
            </w:pPr>
            <w:bookmarkStart w:id="18" w:name="KS1_History_National_CurriculumChildren_"/>
            <w:bookmarkEnd w:id="18"/>
            <w:r>
              <w:rPr>
                <w:b/>
                <w:color w:val="1C1C1C"/>
                <w:sz w:val="17"/>
              </w:rPr>
              <w:t>KS1 History National Curriculum</w:t>
            </w:r>
          </w:p>
          <w:p w14:paraId="39197A48" w14:textId="77777777" w:rsidR="00D103E1" w:rsidRDefault="00D103E1" w:rsidP="00F01DC7">
            <w:pPr>
              <w:pStyle w:val="TableParagraph"/>
              <w:ind w:left="84" w:right="82"/>
              <w:rPr>
                <w:sz w:val="17"/>
              </w:rPr>
            </w:pPr>
            <w:r>
              <w:rPr>
                <w:color w:val="1C1C1C"/>
                <w:sz w:val="17"/>
              </w:rPr>
              <w:t>Children should ask and answer questions, using other sources to show that they know and understand key features of events.</w:t>
            </w:r>
          </w:p>
          <w:p w14:paraId="2174EF1B" w14:textId="77777777" w:rsidR="00D103E1" w:rsidRDefault="00D103E1" w:rsidP="00F01DC7">
            <w:pPr>
              <w:pStyle w:val="TableParagraph"/>
              <w:spacing w:before="120"/>
              <w:ind w:left="84"/>
              <w:rPr>
                <w:sz w:val="17"/>
              </w:rPr>
            </w:pPr>
            <w:r>
              <w:rPr>
                <w:color w:val="1C1C1C"/>
                <w:sz w:val="17"/>
              </w:rPr>
              <w:t>Children can:</w:t>
            </w:r>
          </w:p>
          <w:p w14:paraId="1E059535" w14:textId="77777777" w:rsidR="00D103E1" w:rsidRDefault="00D103E1" w:rsidP="00D103E1">
            <w:pPr>
              <w:pStyle w:val="TableParagraph"/>
              <w:numPr>
                <w:ilvl w:val="0"/>
                <w:numId w:val="35"/>
              </w:numPr>
              <w:tabs>
                <w:tab w:val="left" w:pos="443"/>
                <w:tab w:val="left" w:pos="444"/>
              </w:tabs>
              <w:adjustRightInd/>
              <w:spacing w:before="58" w:line="235" w:lineRule="auto"/>
              <w:ind w:right="117" w:hanging="359"/>
              <w:rPr>
                <w:sz w:val="17"/>
              </w:rPr>
            </w:pPr>
            <w:bookmarkStart w:id="19" w:name="a_observe_or_handle_evidence_to_ask_simp"/>
            <w:bookmarkEnd w:id="19"/>
            <w:r>
              <w:rPr>
                <w:color w:val="1C1C1C"/>
                <w:sz w:val="17"/>
              </w:rPr>
              <w:t>observe or handle evidence to ask simple questions about the</w:t>
            </w:r>
            <w:r>
              <w:rPr>
                <w:color w:val="1C1C1C"/>
                <w:spacing w:val="1"/>
                <w:sz w:val="17"/>
              </w:rPr>
              <w:t xml:space="preserve"> </w:t>
            </w:r>
            <w:proofErr w:type="gramStart"/>
            <w:r>
              <w:rPr>
                <w:color w:val="1C1C1C"/>
                <w:sz w:val="17"/>
              </w:rPr>
              <w:t>past;</w:t>
            </w:r>
            <w:proofErr w:type="gramEnd"/>
          </w:p>
          <w:p w14:paraId="5739E726" w14:textId="77777777" w:rsidR="00D103E1" w:rsidRDefault="00D103E1" w:rsidP="00D103E1">
            <w:pPr>
              <w:pStyle w:val="TableParagraph"/>
              <w:numPr>
                <w:ilvl w:val="0"/>
                <w:numId w:val="35"/>
              </w:numPr>
              <w:tabs>
                <w:tab w:val="left" w:pos="443"/>
                <w:tab w:val="left" w:pos="444"/>
              </w:tabs>
              <w:adjustRightInd/>
              <w:spacing w:before="57" w:line="237" w:lineRule="auto"/>
              <w:ind w:left="444" w:right="483"/>
              <w:rPr>
                <w:sz w:val="17"/>
              </w:rPr>
            </w:pPr>
            <w:bookmarkStart w:id="20" w:name="b_observe_or_handle_evidence_to_find_ans"/>
            <w:bookmarkEnd w:id="20"/>
            <w:r>
              <w:rPr>
                <w:color w:val="1C1C1C"/>
                <w:sz w:val="17"/>
              </w:rPr>
              <w:t xml:space="preserve">observe or handle evidence to find answers to simple questions about the past on the basis of simple </w:t>
            </w:r>
            <w:proofErr w:type="gramStart"/>
            <w:r>
              <w:rPr>
                <w:color w:val="1C1C1C"/>
                <w:sz w:val="17"/>
              </w:rPr>
              <w:t>observations;</w:t>
            </w:r>
            <w:proofErr w:type="gramEnd"/>
          </w:p>
          <w:p w14:paraId="63656EED" w14:textId="77777777" w:rsidR="00D103E1" w:rsidRDefault="00D103E1" w:rsidP="00D103E1">
            <w:pPr>
              <w:pStyle w:val="TableParagraph"/>
              <w:numPr>
                <w:ilvl w:val="0"/>
                <w:numId w:val="35"/>
              </w:numPr>
              <w:tabs>
                <w:tab w:val="left" w:pos="443"/>
                <w:tab w:val="left" w:pos="444"/>
              </w:tabs>
              <w:adjustRightInd/>
              <w:spacing w:before="57" w:line="237" w:lineRule="auto"/>
              <w:ind w:left="444" w:right="73"/>
              <w:rPr>
                <w:sz w:val="17"/>
              </w:rPr>
            </w:pPr>
            <w:bookmarkStart w:id="21" w:name="c_choose_and_select_evidence_and_say_how"/>
            <w:bookmarkEnd w:id="21"/>
            <w:r>
              <w:rPr>
                <w:color w:val="1C1C1C"/>
                <w:sz w:val="17"/>
              </w:rPr>
              <w:t>choose and select evidence and say how it can be used to find out about the</w:t>
            </w:r>
            <w:r>
              <w:rPr>
                <w:color w:val="1C1C1C"/>
                <w:spacing w:val="-3"/>
                <w:sz w:val="17"/>
              </w:rPr>
              <w:t xml:space="preserve"> </w:t>
            </w:r>
            <w:r>
              <w:rPr>
                <w:color w:val="1C1C1C"/>
                <w:sz w:val="17"/>
              </w:rPr>
              <w:t>past.</w:t>
            </w:r>
          </w:p>
        </w:tc>
        <w:tc>
          <w:tcPr>
            <w:tcW w:w="4949" w:type="dxa"/>
          </w:tcPr>
          <w:p w14:paraId="455D56EF" w14:textId="77777777" w:rsidR="00D103E1" w:rsidRDefault="00D103E1" w:rsidP="00F01DC7">
            <w:pPr>
              <w:pStyle w:val="TableParagraph"/>
              <w:spacing w:before="23"/>
              <w:ind w:left="83"/>
              <w:rPr>
                <w:b/>
                <w:sz w:val="17"/>
              </w:rPr>
            </w:pPr>
            <w:r>
              <w:rPr>
                <w:b/>
                <w:color w:val="1C1C1C"/>
                <w:sz w:val="17"/>
              </w:rPr>
              <w:t>KS2 History National Curriculum</w:t>
            </w:r>
          </w:p>
          <w:p w14:paraId="28DCEAB0" w14:textId="77777777" w:rsidR="00D103E1" w:rsidRDefault="00D103E1" w:rsidP="00F01DC7">
            <w:pPr>
              <w:pStyle w:val="TableParagraph"/>
              <w:ind w:left="83" w:right="148"/>
              <w:rPr>
                <w:sz w:val="17"/>
              </w:rPr>
            </w:pPr>
            <w:r>
              <w:rPr>
                <w:color w:val="1C1C1C"/>
                <w:sz w:val="17"/>
              </w:rPr>
              <w:t>Pupils should regularly address and sometimes devise historically valid questions about change, cause, similarity and difference, and significance.</w:t>
            </w:r>
          </w:p>
          <w:p w14:paraId="3E242FF0" w14:textId="77777777" w:rsidR="00D103E1" w:rsidRDefault="00D103E1" w:rsidP="00F01DC7">
            <w:pPr>
              <w:pStyle w:val="TableParagraph"/>
              <w:spacing w:before="120"/>
              <w:ind w:left="83" w:right="449"/>
              <w:jc w:val="both"/>
              <w:rPr>
                <w:sz w:val="17"/>
              </w:rPr>
            </w:pPr>
            <w:r>
              <w:rPr>
                <w:color w:val="1C1C1C"/>
                <w:sz w:val="17"/>
              </w:rPr>
              <w:t>Children should construct informed responses that involve thoughtful selection and organisation of relevant historical information.</w:t>
            </w:r>
          </w:p>
          <w:p w14:paraId="0D4FE767" w14:textId="77777777" w:rsidR="00D103E1" w:rsidRDefault="00D103E1" w:rsidP="00F01DC7">
            <w:pPr>
              <w:pStyle w:val="TableParagraph"/>
              <w:spacing w:before="119"/>
              <w:ind w:left="83"/>
              <w:rPr>
                <w:sz w:val="17"/>
              </w:rPr>
            </w:pPr>
            <w:r>
              <w:rPr>
                <w:color w:val="1C1C1C"/>
                <w:sz w:val="17"/>
              </w:rPr>
              <w:t>Children can:</w:t>
            </w:r>
          </w:p>
          <w:p w14:paraId="4D6D0C65" w14:textId="77777777" w:rsidR="00D103E1" w:rsidRDefault="00D103E1" w:rsidP="00D103E1">
            <w:pPr>
              <w:pStyle w:val="TableParagraph"/>
              <w:numPr>
                <w:ilvl w:val="0"/>
                <w:numId w:val="34"/>
              </w:numPr>
              <w:tabs>
                <w:tab w:val="left" w:pos="443"/>
                <w:tab w:val="left" w:pos="444"/>
              </w:tabs>
              <w:adjustRightInd/>
              <w:spacing w:before="56"/>
              <w:rPr>
                <w:sz w:val="17"/>
              </w:rPr>
            </w:pPr>
            <w:bookmarkStart w:id="22" w:name="a_use_a_range_of_sources_to_find_out_abo"/>
            <w:bookmarkEnd w:id="22"/>
            <w:r>
              <w:rPr>
                <w:color w:val="1C1C1C"/>
                <w:sz w:val="17"/>
              </w:rPr>
              <w:t>use a range of sources to find out about the</w:t>
            </w:r>
            <w:r>
              <w:rPr>
                <w:color w:val="1C1C1C"/>
                <w:spacing w:val="-13"/>
                <w:sz w:val="17"/>
              </w:rPr>
              <w:t xml:space="preserve"> </w:t>
            </w:r>
            <w:proofErr w:type="gramStart"/>
            <w:r>
              <w:rPr>
                <w:color w:val="1C1C1C"/>
                <w:sz w:val="17"/>
              </w:rPr>
              <w:t>past;</w:t>
            </w:r>
            <w:proofErr w:type="gramEnd"/>
          </w:p>
          <w:p w14:paraId="6B815E73" w14:textId="77777777" w:rsidR="00D103E1" w:rsidRDefault="00D103E1" w:rsidP="00D103E1">
            <w:pPr>
              <w:pStyle w:val="TableParagraph"/>
              <w:numPr>
                <w:ilvl w:val="0"/>
                <w:numId w:val="34"/>
              </w:numPr>
              <w:tabs>
                <w:tab w:val="left" w:pos="444"/>
              </w:tabs>
              <w:adjustRightInd/>
              <w:spacing w:before="52" w:line="237" w:lineRule="auto"/>
              <w:ind w:right="72"/>
              <w:jc w:val="both"/>
              <w:rPr>
                <w:sz w:val="17"/>
              </w:rPr>
            </w:pPr>
            <w:bookmarkStart w:id="23" w:name="b_construct_informed_responses_about_one"/>
            <w:bookmarkEnd w:id="23"/>
            <w:r>
              <w:rPr>
                <w:color w:val="1C1C1C"/>
                <w:sz w:val="17"/>
              </w:rPr>
              <w:t>construct informed responses about one aspect of life or</w:t>
            </w:r>
            <w:r>
              <w:rPr>
                <w:color w:val="1C1C1C"/>
                <w:spacing w:val="-31"/>
                <w:sz w:val="17"/>
              </w:rPr>
              <w:t xml:space="preserve"> </w:t>
            </w:r>
            <w:r>
              <w:rPr>
                <w:color w:val="1C1C1C"/>
                <w:sz w:val="17"/>
              </w:rPr>
              <w:t>a key event in the past through careful selection and organisation of relevant historical</w:t>
            </w:r>
            <w:r>
              <w:rPr>
                <w:color w:val="1C1C1C"/>
                <w:spacing w:val="-5"/>
                <w:sz w:val="17"/>
              </w:rPr>
              <w:t xml:space="preserve"> </w:t>
            </w:r>
            <w:proofErr w:type="gramStart"/>
            <w:r>
              <w:rPr>
                <w:color w:val="1C1C1C"/>
                <w:sz w:val="17"/>
              </w:rPr>
              <w:t>information;</w:t>
            </w:r>
            <w:proofErr w:type="gramEnd"/>
          </w:p>
          <w:p w14:paraId="5D1140DC" w14:textId="77777777" w:rsidR="00D103E1" w:rsidRDefault="00D103E1" w:rsidP="00D103E1">
            <w:pPr>
              <w:pStyle w:val="TableParagraph"/>
              <w:numPr>
                <w:ilvl w:val="0"/>
                <w:numId w:val="34"/>
              </w:numPr>
              <w:tabs>
                <w:tab w:val="left" w:pos="443"/>
                <w:tab w:val="left" w:pos="444"/>
              </w:tabs>
              <w:adjustRightInd/>
              <w:spacing w:before="56" w:line="237" w:lineRule="auto"/>
              <w:ind w:right="72"/>
              <w:rPr>
                <w:sz w:val="17"/>
              </w:rPr>
            </w:pPr>
            <w:bookmarkStart w:id="24" w:name="c_gather_more_detail_from_sources_such_a"/>
            <w:bookmarkEnd w:id="24"/>
            <w:r>
              <w:rPr>
                <w:color w:val="1C1C1C"/>
                <w:sz w:val="17"/>
              </w:rPr>
              <w:t>gather more detail from sources such as maps to build up</w:t>
            </w:r>
            <w:bookmarkStart w:id="25" w:name="Historical_Investigations"/>
            <w:bookmarkEnd w:id="25"/>
            <w:r>
              <w:rPr>
                <w:color w:val="1C1C1C"/>
                <w:sz w:val="17"/>
              </w:rPr>
              <w:t xml:space="preserve"> a clearer picture of the</w:t>
            </w:r>
            <w:r>
              <w:rPr>
                <w:color w:val="1C1C1C"/>
                <w:spacing w:val="-4"/>
                <w:sz w:val="17"/>
              </w:rPr>
              <w:t xml:space="preserve"> </w:t>
            </w:r>
            <w:proofErr w:type="gramStart"/>
            <w:r>
              <w:rPr>
                <w:color w:val="1C1C1C"/>
                <w:sz w:val="17"/>
              </w:rPr>
              <w:t>past;</w:t>
            </w:r>
            <w:proofErr w:type="gramEnd"/>
          </w:p>
          <w:p w14:paraId="79F22517" w14:textId="77777777" w:rsidR="00D103E1" w:rsidRDefault="00D103E1" w:rsidP="00D103E1">
            <w:pPr>
              <w:pStyle w:val="TableParagraph"/>
              <w:numPr>
                <w:ilvl w:val="0"/>
                <w:numId w:val="34"/>
              </w:numPr>
              <w:tabs>
                <w:tab w:val="left" w:pos="443"/>
                <w:tab w:val="left" w:pos="444"/>
              </w:tabs>
              <w:adjustRightInd/>
              <w:spacing w:before="59" w:line="235" w:lineRule="auto"/>
              <w:ind w:right="73"/>
              <w:rPr>
                <w:sz w:val="17"/>
              </w:rPr>
            </w:pPr>
            <w:bookmarkStart w:id="26" w:name="d_regularly_address_and_sometimes_devise"/>
            <w:bookmarkEnd w:id="26"/>
            <w:r>
              <w:rPr>
                <w:color w:val="1C1C1C"/>
                <w:sz w:val="17"/>
              </w:rPr>
              <w:t>regularly address and sometimes devise own questions to find answers about the</w:t>
            </w:r>
            <w:r>
              <w:rPr>
                <w:color w:val="1C1C1C"/>
                <w:spacing w:val="1"/>
                <w:sz w:val="17"/>
              </w:rPr>
              <w:t xml:space="preserve"> </w:t>
            </w:r>
            <w:proofErr w:type="gramStart"/>
            <w:r>
              <w:rPr>
                <w:color w:val="1C1C1C"/>
                <w:sz w:val="17"/>
              </w:rPr>
              <w:t>past;</w:t>
            </w:r>
            <w:proofErr w:type="gramEnd"/>
          </w:p>
          <w:p w14:paraId="5985D625" w14:textId="77777777" w:rsidR="00D103E1" w:rsidRDefault="00D103E1" w:rsidP="00D103E1">
            <w:pPr>
              <w:pStyle w:val="TableParagraph"/>
              <w:numPr>
                <w:ilvl w:val="0"/>
                <w:numId w:val="34"/>
              </w:numPr>
              <w:tabs>
                <w:tab w:val="left" w:pos="443"/>
                <w:tab w:val="left" w:pos="444"/>
              </w:tabs>
              <w:adjustRightInd/>
              <w:spacing w:before="55"/>
              <w:rPr>
                <w:sz w:val="17"/>
              </w:rPr>
            </w:pPr>
            <w:bookmarkStart w:id="27" w:name="e_begin_to_undertake_their_own_research."/>
            <w:bookmarkEnd w:id="27"/>
            <w:r>
              <w:rPr>
                <w:color w:val="1C1C1C"/>
                <w:sz w:val="17"/>
              </w:rPr>
              <w:t>begin to undertake their own</w:t>
            </w:r>
            <w:r>
              <w:rPr>
                <w:color w:val="1C1C1C"/>
                <w:spacing w:val="-3"/>
                <w:sz w:val="17"/>
              </w:rPr>
              <w:t xml:space="preserve"> </w:t>
            </w:r>
            <w:r>
              <w:rPr>
                <w:color w:val="1C1C1C"/>
                <w:sz w:val="17"/>
              </w:rPr>
              <w:t>research.</w:t>
            </w:r>
          </w:p>
        </w:tc>
        <w:tc>
          <w:tcPr>
            <w:tcW w:w="4949" w:type="dxa"/>
          </w:tcPr>
          <w:p w14:paraId="7E752DC4" w14:textId="77777777" w:rsidR="00D103E1" w:rsidRDefault="00D103E1" w:rsidP="00F01DC7">
            <w:pPr>
              <w:pStyle w:val="TableParagraph"/>
              <w:spacing w:before="23"/>
              <w:ind w:left="83"/>
              <w:rPr>
                <w:b/>
                <w:sz w:val="17"/>
              </w:rPr>
            </w:pPr>
            <w:r>
              <w:rPr>
                <w:b/>
                <w:color w:val="1C1C1C"/>
                <w:sz w:val="17"/>
              </w:rPr>
              <w:t>KS2 History National Curriculum</w:t>
            </w:r>
          </w:p>
          <w:p w14:paraId="7069C0B8" w14:textId="77777777" w:rsidR="00D103E1" w:rsidRDefault="00D103E1" w:rsidP="00F01DC7">
            <w:pPr>
              <w:pStyle w:val="TableParagraph"/>
              <w:ind w:left="83" w:right="148"/>
              <w:rPr>
                <w:sz w:val="17"/>
              </w:rPr>
            </w:pPr>
            <w:r>
              <w:rPr>
                <w:color w:val="1C1C1C"/>
                <w:sz w:val="17"/>
              </w:rPr>
              <w:t>Pupils should regularly address and sometimes devise historically valid questions about change, cause, similarity and difference, and significance.</w:t>
            </w:r>
          </w:p>
          <w:p w14:paraId="24135140" w14:textId="77777777" w:rsidR="00D103E1" w:rsidRDefault="00D103E1" w:rsidP="00F01DC7">
            <w:pPr>
              <w:pStyle w:val="TableParagraph"/>
              <w:spacing w:before="120"/>
              <w:ind w:left="83" w:right="449"/>
              <w:jc w:val="both"/>
              <w:rPr>
                <w:sz w:val="17"/>
              </w:rPr>
            </w:pPr>
            <w:bookmarkStart w:id="28" w:name="Children_should_construct_informed_respo"/>
            <w:bookmarkEnd w:id="28"/>
            <w:r>
              <w:rPr>
                <w:color w:val="1C1C1C"/>
                <w:sz w:val="17"/>
              </w:rPr>
              <w:t>Children should construct informed responses that involve thoughtful selection and organisation of relevant historical information.</w:t>
            </w:r>
          </w:p>
          <w:p w14:paraId="1420C837" w14:textId="77777777" w:rsidR="00D103E1" w:rsidRDefault="00D103E1" w:rsidP="00F01DC7">
            <w:pPr>
              <w:pStyle w:val="TableParagraph"/>
              <w:spacing w:before="119"/>
              <w:ind w:left="83"/>
              <w:rPr>
                <w:sz w:val="17"/>
              </w:rPr>
            </w:pPr>
            <w:r>
              <w:rPr>
                <w:color w:val="1C1C1C"/>
                <w:sz w:val="17"/>
              </w:rPr>
              <w:t>Children can:</w:t>
            </w:r>
          </w:p>
          <w:p w14:paraId="48AD8FCA" w14:textId="77777777" w:rsidR="00D103E1" w:rsidRDefault="00D103E1" w:rsidP="00D103E1">
            <w:pPr>
              <w:pStyle w:val="TableParagraph"/>
              <w:numPr>
                <w:ilvl w:val="0"/>
                <w:numId w:val="33"/>
              </w:numPr>
              <w:tabs>
                <w:tab w:val="left" w:pos="443"/>
                <w:tab w:val="left" w:pos="444"/>
              </w:tabs>
              <w:adjustRightInd/>
              <w:spacing w:before="59" w:line="235" w:lineRule="auto"/>
              <w:ind w:right="438"/>
              <w:rPr>
                <w:sz w:val="17"/>
              </w:rPr>
            </w:pPr>
            <w:bookmarkStart w:id="29" w:name="a_recognise_when_they_are_using_primary_"/>
            <w:bookmarkEnd w:id="29"/>
            <w:r>
              <w:rPr>
                <w:color w:val="1C1C1C"/>
                <w:sz w:val="17"/>
              </w:rPr>
              <w:t>recognise when they are using primary and secondary sources of information to investigate the</w:t>
            </w:r>
            <w:r>
              <w:rPr>
                <w:color w:val="1C1C1C"/>
                <w:spacing w:val="-11"/>
                <w:sz w:val="17"/>
              </w:rPr>
              <w:t xml:space="preserve"> </w:t>
            </w:r>
            <w:proofErr w:type="gramStart"/>
            <w:r>
              <w:rPr>
                <w:color w:val="1C1C1C"/>
                <w:sz w:val="17"/>
              </w:rPr>
              <w:t>past;</w:t>
            </w:r>
            <w:proofErr w:type="gramEnd"/>
          </w:p>
          <w:p w14:paraId="45721FDC" w14:textId="77777777" w:rsidR="00D103E1" w:rsidRDefault="00D103E1" w:rsidP="00D103E1">
            <w:pPr>
              <w:pStyle w:val="TableParagraph"/>
              <w:numPr>
                <w:ilvl w:val="0"/>
                <w:numId w:val="33"/>
              </w:numPr>
              <w:tabs>
                <w:tab w:val="left" w:pos="443"/>
                <w:tab w:val="left" w:pos="444"/>
              </w:tabs>
              <w:adjustRightInd/>
              <w:spacing w:before="57" w:line="237" w:lineRule="auto"/>
              <w:ind w:right="167"/>
              <w:rPr>
                <w:sz w:val="17"/>
              </w:rPr>
            </w:pPr>
            <w:bookmarkStart w:id="30" w:name="b_use_a_wide_range_of_different_evidence"/>
            <w:bookmarkEnd w:id="30"/>
            <w:r>
              <w:rPr>
                <w:color w:val="1C1C1C"/>
                <w:sz w:val="17"/>
              </w:rPr>
              <w:t>use a wide range of different evidence to collect evidence about the past, such as ceramics, pictures, documents, printed sources, posters, online material, pictures, photographs, artefacts, historic statues, figures, sculptures, historic</w:t>
            </w:r>
            <w:r>
              <w:rPr>
                <w:color w:val="1C1C1C"/>
                <w:spacing w:val="-3"/>
                <w:sz w:val="17"/>
              </w:rPr>
              <w:t xml:space="preserve"> </w:t>
            </w:r>
            <w:proofErr w:type="gramStart"/>
            <w:r>
              <w:rPr>
                <w:color w:val="1C1C1C"/>
                <w:sz w:val="17"/>
              </w:rPr>
              <w:t>sites;</w:t>
            </w:r>
            <w:proofErr w:type="gramEnd"/>
          </w:p>
          <w:p w14:paraId="463D0ED7" w14:textId="77777777" w:rsidR="00D103E1" w:rsidRDefault="00D103E1" w:rsidP="00D103E1">
            <w:pPr>
              <w:pStyle w:val="TableParagraph"/>
              <w:numPr>
                <w:ilvl w:val="0"/>
                <w:numId w:val="33"/>
              </w:numPr>
              <w:tabs>
                <w:tab w:val="left" w:pos="444"/>
              </w:tabs>
              <w:adjustRightInd/>
              <w:spacing w:before="61" w:line="237" w:lineRule="auto"/>
              <w:ind w:right="727"/>
              <w:jc w:val="both"/>
              <w:rPr>
                <w:sz w:val="17"/>
              </w:rPr>
            </w:pPr>
            <w:bookmarkStart w:id="31" w:name="c_select_relevant_sections_of_informatio"/>
            <w:bookmarkEnd w:id="31"/>
            <w:r>
              <w:rPr>
                <w:color w:val="1C1C1C"/>
                <w:sz w:val="17"/>
              </w:rPr>
              <w:t>select relevant sections of information to address historically valid questions and construct detailed, informed</w:t>
            </w:r>
            <w:r>
              <w:rPr>
                <w:color w:val="1C1C1C"/>
                <w:spacing w:val="-3"/>
                <w:sz w:val="17"/>
              </w:rPr>
              <w:t xml:space="preserve"> </w:t>
            </w:r>
            <w:proofErr w:type="gramStart"/>
            <w:r>
              <w:rPr>
                <w:color w:val="1C1C1C"/>
                <w:sz w:val="17"/>
              </w:rPr>
              <w:t>responses;</w:t>
            </w:r>
            <w:proofErr w:type="gramEnd"/>
          </w:p>
          <w:p w14:paraId="2F6F38BB" w14:textId="77777777" w:rsidR="00D103E1" w:rsidRDefault="00D103E1" w:rsidP="00D103E1">
            <w:pPr>
              <w:pStyle w:val="TableParagraph"/>
              <w:numPr>
                <w:ilvl w:val="0"/>
                <w:numId w:val="33"/>
              </w:numPr>
              <w:tabs>
                <w:tab w:val="left" w:pos="443"/>
                <w:tab w:val="left" w:pos="444"/>
              </w:tabs>
              <w:adjustRightInd/>
              <w:spacing w:before="60" w:line="235" w:lineRule="auto"/>
              <w:ind w:right="106"/>
              <w:rPr>
                <w:sz w:val="17"/>
              </w:rPr>
            </w:pPr>
            <w:bookmarkStart w:id="32" w:name="d_investigate_their_own_lines_of_enquiry"/>
            <w:bookmarkEnd w:id="32"/>
            <w:r>
              <w:rPr>
                <w:color w:val="1C1C1C"/>
                <w:sz w:val="17"/>
              </w:rPr>
              <w:t>investigate their own lines of enquiry by posing historically valid questions to</w:t>
            </w:r>
            <w:r>
              <w:rPr>
                <w:color w:val="1C1C1C"/>
                <w:spacing w:val="2"/>
                <w:sz w:val="17"/>
              </w:rPr>
              <w:t xml:space="preserve"> </w:t>
            </w:r>
            <w:r>
              <w:rPr>
                <w:color w:val="1C1C1C"/>
                <w:sz w:val="17"/>
              </w:rPr>
              <w:t>answer.</w:t>
            </w:r>
          </w:p>
        </w:tc>
      </w:tr>
    </w:tbl>
    <w:p w14:paraId="29C33B64" w14:textId="77777777" w:rsidR="00D103E1" w:rsidRDefault="00D103E1" w:rsidP="00D103E1">
      <w:pPr>
        <w:spacing w:line="235" w:lineRule="auto"/>
        <w:rPr>
          <w:sz w:val="17"/>
        </w:rPr>
        <w:sectPr w:rsidR="00D103E1">
          <w:pgSz w:w="16840" w:h="11910" w:orient="landscape"/>
          <w:pgMar w:top="800" w:right="460" w:bottom="280" w:left="46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D103E1" w14:paraId="74840CC4" w14:textId="77777777" w:rsidTr="00D103E1">
        <w:trPr>
          <w:trHeight w:val="3534"/>
        </w:trPr>
        <w:tc>
          <w:tcPr>
            <w:tcW w:w="847" w:type="dxa"/>
            <w:shd w:val="clear" w:color="auto" w:fill="F8AF00"/>
            <w:textDirection w:val="btLr"/>
          </w:tcPr>
          <w:p w14:paraId="41CA40BF" w14:textId="77777777" w:rsidR="00D103E1" w:rsidRDefault="00D103E1" w:rsidP="00F01DC7">
            <w:pPr>
              <w:pStyle w:val="TableParagraph"/>
              <w:spacing w:before="6"/>
              <w:ind w:left="0"/>
              <w:rPr>
                <w:sz w:val="26"/>
              </w:rPr>
            </w:pPr>
          </w:p>
          <w:p w14:paraId="0722BBED" w14:textId="77777777" w:rsidR="00D103E1" w:rsidRDefault="00D103E1" w:rsidP="00F01DC7">
            <w:pPr>
              <w:pStyle w:val="TableParagraph"/>
              <w:ind w:left="606"/>
              <w:rPr>
                <w:b/>
                <w:sz w:val="19"/>
              </w:rPr>
            </w:pPr>
            <w:r>
              <w:rPr>
                <w:b/>
                <w:color w:val="FFFFFF"/>
                <w:sz w:val="19"/>
              </w:rPr>
              <w:t>Chronological Understanding</w:t>
            </w:r>
          </w:p>
        </w:tc>
        <w:tc>
          <w:tcPr>
            <w:tcW w:w="4949" w:type="dxa"/>
          </w:tcPr>
          <w:p w14:paraId="5A903316" w14:textId="77777777" w:rsidR="00D103E1" w:rsidRDefault="00D103E1" w:rsidP="00F01DC7">
            <w:pPr>
              <w:pStyle w:val="TableParagraph"/>
              <w:spacing w:before="23"/>
              <w:ind w:left="84"/>
              <w:rPr>
                <w:b/>
                <w:sz w:val="17"/>
              </w:rPr>
            </w:pPr>
            <w:r>
              <w:rPr>
                <w:b/>
                <w:color w:val="1C1C1C"/>
                <w:sz w:val="17"/>
              </w:rPr>
              <w:t>KS1 History National Curriculum</w:t>
            </w:r>
          </w:p>
          <w:p w14:paraId="6904B179" w14:textId="77777777" w:rsidR="00D103E1" w:rsidRDefault="00D103E1" w:rsidP="00F01DC7">
            <w:pPr>
              <w:pStyle w:val="TableParagraph"/>
              <w:ind w:left="84" w:right="257"/>
              <w:rPr>
                <w:sz w:val="17"/>
              </w:rPr>
            </w:pPr>
            <w:r>
              <w:rPr>
                <w:color w:val="1C1C1C"/>
                <w:sz w:val="17"/>
              </w:rPr>
              <w:t>Pupils should develop an awareness of the past, using common words and phrases relating to the passing of time. They should know where the people and events they study fit within a chronological framework.</w:t>
            </w:r>
          </w:p>
          <w:p w14:paraId="74197108" w14:textId="77777777" w:rsidR="00D103E1" w:rsidRDefault="00D103E1" w:rsidP="00F01DC7">
            <w:pPr>
              <w:pStyle w:val="TableParagraph"/>
              <w:spacing w:before="120"/>
              <w:ind w:left="84"/>
              <w:rPr>
                <w:sz w:val="17"/>
              </w:rPr>
            </w:pPr>
            <w:r>
              <w:rPr>
                <w:color w:val="1C1C1C"/>
                <w:sz w:val="17"/>
              </w:rPr>
              <w:t>Children can:</w:t>
            </w:r>
          </w:p>
          <w:p w14:paraId="0F122656" w14:textId="77777777" w:rsidR="00D103E1" w:rsidRDefault="00D103E1" w:rsidP="00D103E1">
            <w:pPr>
              <w:pStyle w:val="TableParagraph"/>
              <w:numPr>
                <w:ilvl w:val="0"/>
                <w:numId w:val="32"/>
              </w:numPr>
              <w:tabs>
                <w:tab w:val="left" w:pos="443"/>
                <w:tab w:val="left" w:pos="444"/>
              </w:tabs>
              <w:adjustRightInd/>
              <w:spacing w:before="58" w:line="235" w:lineRule="auto"/>
              <w:ind w:right="249"/>
              <w:rPr>
                <w:sz w:val="17"/>
              </w:rPr>
            </w:pPr>
            <w:bookmarkStart w:id="33" w:name="a_sequence_artefacts_and_events_that_are"/>
            <w:bookmarkEnd w:id="33"/>
            <w:r>
              <w:rPr>
                <w:color w:val="1C1C1C"/>
                <w:sz w:val="17"/>
              </w:rPr>
              <w:t xml:space="preserve">sequence artefacts and events that are close together in </w:t>
            </w:r>
            <w:proofErr w:type="gramStart"/>
            <w:r>
              <w:rPr>
                <w:color w:val="1C1C1C"/>
                <w:sz w:val="17"/>
              </w:rPr>
              <w:t>time;</w:t>
            </w:r>
            <w:proofErr w:type="gramEnd"/>
          </w:p>
          <w:p w14:paraId="46557068" w14:textId="77777777" w:rsidR="00D103E1" w:rsidRDefault="00D103E1" w:rsidP="00D103E1">
            <w:pPr>
              <w:pStyle w:val="TableParagraph"/>
              <w:numPr>
                <w:ilvl w:val="0"/>
                <w:numId w:val="32"/>
              </w:numPr>
              <w:tabs>
                <w:tab w:val="left" w:pos="443"/>
                <w:tab w:val="left" w:pos="444"/>
              </w:tabs>
              <w:adjustRightInd/>
              <w:spacing w:before="56"/>
              <w:rPr>
                <w:sz w:val="17"/>
              </w:rPr>
            </w:pPr>
            <w:bookmarkStart w:id="34" w:name="b_order_dates_from_earliest_to_latest_on"/>
            <w:bookmarkEnd w:id="34"/>
            <w:r>
              <w:rPr>
                <w:color w:val="1C1C1C"/>
                <w:sz w:val="17"/>
              </w:rPr>
              <w:t>order dates from earliest to latest on simple</w:t>
            </w:r>
            <w:r>
              <w:rPr>
                <w:color w:val="1C1C1C"/>
                <w:spacing w:val="-15"/>
                <w:sz w:val="17"/>
              </w:rPr>
              <w:t xml:space="preserve"> </w:t>
            </w:r>
            <w:proofErr w:type="gramStart"/>
            <w:r>
              <w:rPr>
                <w:color w:val="1C1C1C"/>
                <w:sz w:val="17"/>
              </w:rPr>
              <w:t>timelines;</w:t>
            </w:r>
            <w:proofErr w:type="gramEnd"/>
          </w:p>
          <w:p w14:paraId="56C62457" w14:textId="77777777" w:rsidR="00D103E1" w:rsidRDefault="00D103E1" w:rsidP="00D103E1">
            <w:pPr>
              <w:pStyle w:val="TableParagraph"/>
              <w:numPr>
                <w:ilvl w:val="0"/>
                <w:numId w:val="32"/>
              </w:numPr>
              <w:tabs>
                <w:tab w:val="left" w:pos="443"/>
                <w:tab w:val="left" w:pos="444"/>
              </w:tabs>
              <w:adjustRightInd/>
              <w:spacing w:before="52"/>
              <w:rPr>
                <w:sz w:val="17"/>
              </w:rPr>
            </w:pPr>
            <w:bookmarkStart w:id="35" w:name="c_sequence_pictures_from_different_perio"/>
            <w:bookmarkEnd w:id="35"/>
            <w:r>
              <w:rPr>
                <w:color w:val="1C1C1C"/>
                <w:sz w:val="17"/>
              </w:rPr>
              <w:t>sequence pictures from different</w:t>
            </w:r>
            <w:r>
              <w:rPr>
                <w:color w:val="1C1C1C"/>
                <w:spacing w:val="-6"/>
                <w:sz w:val="17"/>
              </w:rPr>
              <w:t xml:space="preserve"> </w:t>
            </w:r>
            <w:proofErr w:type="gramStart"/>
            <w:r>
              <w:rPr>
                <w:color w:val="1C1C1C"/>
                <w:sz w:val="17"/>
              </w:rPr>
              <w:t>periods;</w:t>
            </w:r>
            <w:proofErr w:type="gramEnd"/>
          </w:p>
          <w:p w14:paraId="0A6D004A" w14:textId="77777777" w:rsidR="00D103E1" w:rsidRDefault="00D103E1" w:rsidP="00D103E1">
            <w:pPr>
              <w:pStyle w:val="TableParagraph"/>
              <w:numPr>
                <w:ilvl w:val="0"/>
                <w:numId w:val="32"/>
              </w:numPr>
              <w:tabs>
                <w:tab w:val="left" w:pos="443"/>
                <w:tab w:val="left" w:pos="444"/>
              </w:tabs>
              <w:adjustRightInd/>
              <w:spacing w:before="54" w:line="235" w:lineRule="auto"/>
              <w:ind w:right="326"/>
              <w:rPr>
                <w:sz w:val="17"/>
              </w:rPr>
            </w:pPr>
            <w:bookmarkStart w:id="36" w:name="d_describe_memories_and_changes_that_hav"/>
            <w:bookmarkEnd w:id="36"/>
            <w:r>
              <w:rPr>
                <w:color w:val="1C1C1C"/>
                <w:sz w:val="17"/>
              </w:rPr>
              <w:t xml:space="preserve">describe memories and changes that have happened in their own </w:t>
            </w:r>
            <w:proofErr w:type="gramStart"/>
            <w:r>
              <w:rPr>
                <w:color w:val="1C1C1C"/>
                <w:sz w:val="17"/>
              </w:rPr>
              <w:t>lives;</w:t>
            </w:r>
            <w:proofErr w:type="gramEnd"/>
          </w:p>
          <w:p w14:paraId="12B0D2D4" w14:textId="77777777" w:rsidR="00D103E1" w:rsidRDefault="00D103E1" w:rsidP="00D103E1">
            <w:pPr>
              <w:pStyle w:val="TableParagraph"/>
              <w:numPr>
                <w:ilvl w:val="0"/>
                <w:numId w:val="32"/>
              </w:numPr>
              <w:tabs>
                <w:tab w:val="left" w:pos="444"/>
              </w:tabs>
              <w:adjustRightInd/>
              <w:spacing w:before="57" w:line="237" w:lineRule="auto"/>
              <w:ind w:right="72"/>
              <w:jc w:val="both"/>
              <w:rPr>
                <w:sz w:val="17"/>
              </w:rPr>
            </w:pPr>
            <w:bookmarkStart w:id="37" w:name="Chronological_Understanding"/>
            <w:bookmarkStart w:id="38" w:name="e_use_words_and_phrases_such_as:_old,_ne"/>
            <w:bookmarkEnd w:id="37"/>
            <w:bookmarkEnd w:id="38"/>
            <w:r>
              <w:rPr>
                <w:color w:val="1C1C1C"/>
                <w:sz w:val="17"/>
              </w:rPr>
              <w:t>use words and phrases such as: old, new, earliest, latest, past, present, future, century, new, newest, old, oldest, modern, before, after to show the passing of</w:t>
            </w:r>
            <w:r>
              <w:rPr>
                <w:color w:val="1C1C1C"/>
                <w:spacing w:val="-10"/>
                <w:sz w:val="17"/>
              </w:rPr>
              <w:t xml:space="preserve"> </w:t>
            </w:r>
            <w:r>
              <w:rPr>
                <w:color w:val="1C1C1C"/>
                <w:sz w:val="17"/>
              </w:rPr>
              <w:t>time.</w:t>
            </w:r>
          </w:p>
        </w:tc>
        <w:tc>
          <w:tcPr>
            <w:tcW w:w="4949" w:type="dxa"/>
          </w:tcPr>
          <w:p w14:paraId="2494CE7B" w14:textId="77777777" w:rsidR="00D103E1" w:rsidRDefault="00D103E1" w:rsidP="00F01DC7">
            <w:pPr>
              <w:pStyle w:val="TableParagraph"/>
              <w:spacing w:before="23"/>
              <w:ind w:left="83"/>
              <w:rPr>
                <w:b/>
                <w:sz w:val="17"/>
              </w:rPr>
            </w:pPr>
            <w:r>
              <w:rPr>
                <w:b/>
                <w:color w:val="1C1C1C"/>
                <w:sz w:val="17"/>
              </w:rPr>
              <w:t>KS2 History National Curriculum</w:t>
            </w:r>
          </w:p>
          <w:p w14:paraId="7BC218C0" w14:textId="77777777" w:rsidR="00D103E1" w:rsidRDefault="00D103E1" w:rsidP="00F01DC7">
            <w:pPr>
              <w:pStyle w:val="TableParagraph"/>
              <w:ind w:left="83" w:right="419"/>
              <w:rPr>
                <w:sz w:val="17"/>
              </w:rPr>
            </w:pPr>
            <w:r>
              <w:rPr>
                <w:color w:val="1C1C1C"/>
                <w:sz w:val="17"/>
              </w:rPr>
              <w:t>Pupils should continue to develop a chronologically secure knowledge and understanding of British, local and world history, establishing clear narratives within and across the periods they study.</w:t>
            </w:r>
          </w:p>
          <w:p w14:paraId="603C764F" w14:textId="77777777" w:rsidR="00D103E1" w:rsidRDefault="00D103E1" w:rsidP="00F01DC7">
            <w:pPr>
              <w:pStyle w:val="TableParagraph"/>
              <w:spacing w:before="120"/>
              <w:ind w:left="83"/>
              <w:rPr>
                <w:sz w:val="17"/>
              </w:rPr>
            </w:pPr>
            <w:r>
              <w:rPr>
                <w:color w:val="1C1C1C"/>
                <w:sz w:val="17"/>
              </w:rPr>
              <w:t>Children can:</w:t>
            </w:r>
          </w:p>
          <w:p w14:paraId="0A939895" w14:textId="77777777" w:rsidR="00D103E1" w:rsidRDefault="00D103E1" w:rsidP="00D103E1">
            <w:pPr>
              <w:pStyle w:val="TableParagraph"/>
              <w:numPr>
                <w:ilvl w:val="0"/>
                <w:numId w:val="31"/>
              </w:numPr>
              <w:tabs>
                <w:tab w:val="left" w:pos="443"/>
                <w:tab w:val="left" w:pos="444"/>
              </w:tabs>
              <w:adjustRightInd/>
              <w:spacing w:before="57" w:line="237" w:lineRule="auto"/>
              <w:ind w:right="99"/>
              <w:rPr>
                <w:sz w:val="17"/>
              </w:rPr>
            </w:pPr>
            <w:bookmarkStart w:id="39" w:name="a_sequence_several_events,_artefacts_or_"/>
            <w:bookmarkEnd w:id="39"/>
            <w:r>
              <w:rPr>
                <w:color w:val="1C1C1C"/>
                <w:sz w:val="17"/>
              </w:rPr>
              <w:t>sequence several events, artefacts or historical figures on a timeline using dates, including those that are sometimes further apart, and terms related to the unit being studied and passing of</w:t>
            </w:r>
            <w:r>
              <w:rPr>
                <w:color w:val="1C1C1C"/>
                <w:spacing w:val="1"/>
                <w:sz w:val="17"/>
              </w:rPr>
              <w:t xml:space="preserve"> </w:t>
            </w:r>
            <w:proofErr w:type="gramStart"/>
            <w:r>
              <w:rPr>
                <w:color w:val="1C1C1C"/>
                <w:sz w:val="17"/>
              </w:rPr>
              <w:t>time;</w:t>
            </w:r>
            <w:proofErr w:type="gramEnd"/>
          </w:p>
          <w:p w14:paraId="5B514479" w14:textId="77777777" w:rsidR="00D103E1" w:rsidRDefault="00D103E1" w:rsidP="00D103E1">
            <w:pPr>
              <w:pStyle w:val="TableParagraph"/>
              <w:numPr>
                <w:ilvl w:val="0"/>
                <w:numId w:val="31"/>
              </w:numPr>
              <w:tabs>
                <w:tab w:val="left" w:pos="443"/>
                <w:tab w:val="left" w:pos="444"/>
              </w:tabs>
              <w:adjustRightInd/>
              <w:spacing w:before="58" w:line="237" w:lineRule="auto"/>
              <w:ind w:right="72"/>
              <w:rPr>
                <w:sz w:val="17"/>
              </w:rPr>
            </w:pPr>
            <w:bookmarkStart w:id="40" w:name="b_understand_that_a_timeline_can_be_divi"/>
            <w:bookmarkEnd w:id="40"/>
            <w:r>
              <w:rPr>
                <w:color w:val="1C1C1C"/>
                <w:sz w:val="17"/>
              </w:rPr>
              <w:t>understand that a timeline can be divided into BC (Before Christ) and AD (Anno</w:t>
            </w:r>
            <w:r>
              <w:rPr>
                <w:color w:val="1C1C1C"/>
                <w:spacing w:val="-3"/>
                <w:sz w:val="17"/>
              </w:rPr>
              <w:t xml:space="preserve"> </w:t>
            </w:r>
            <w:r>
              <w:rPr>
                <w:color w:val="1C1C1C"/>
                <w:sz w:val="17"/>
              </w:rPr>
              <w:t>Domini).</w:t>
            </w:r>
          </w:p>
        </w:tc>
        <w:tc>
          <w:tcPr>
            <w:tcW w:w="4949" w:type="dxa"/>
          </w:tcPr>
          <w:p w14:paraId="57BCC693" w14:textId="77777777" w:rsidR="00D103E1" w:rsidRDefault="00D103E1" w:rsidP="00F01DC7">
            <w:pPr>
              <w:pStyle w:val="TableParagraph"/>
              <w:spacing w:before="23"/>
              <w:ind w:left="83"/>
              <w:rPr>
                <w:b/>
                <w:sz w:val="17"/>
              </w:rPr>
            </w:pPr>
            <w:r>
              <w:rPr>
                <w:b/>
                <w:color w:val="1C1C1C"/>
                <w:sz w:val="17"/>
              </w:rPr>
              <w:t>KS2 History National Curriculum</w:t>
            </w:r>
          </w:p>
          <w:p w14:paraId="001ACF78" w14:textId="77777777" w:rsidR="00D103E1" w:rsidRDefault="00D103E1" w:rsidP="00F01DC7">
            <w:pPr>
              <w:pStyle w:val="TableParagraph"/>
              <w:ind w:left="83" w:right="419"/>
              <w:rPr>
                <w:sz w:val="17"/>
              </w:rPr>
            </w:pPr>
            <w:r>
              <w:rPr>
                <w:color w:val="1C1C1C"/>
                <w:sz w:val="17"/>
              </w:rPr>
              <w:t>Pupils should continue to develop a chronologically secure knowledge and understanding of British, local and world history, establishing clear narratives within and across the periods they study.</w:t>
            </w:r>
          </w:p>
          <w:p w14:paraId="1F95EECF" w14:textId="77777777" w:rsidR="00D103E1" w:rsidRDefault="00D103E1" w:rsidP="00F01DC7">
            <w:pPr>
              <w:pStyle w:val="TableParagraph"/>
              <w:spacing w:before="120"/>
              <w:ind w:left="83"/>
              <w:rPr>
                <w:sz w:val="17"/>
              </w:rPr>
            </w:pPr>
            <w:r>
              <w:rPr>
                <w:color w:val="1C1C1C"/>
                <w:sz w:val="17"/>
              </w:rPr>
              <w:t>Children can:</w:t>
            </w:r>
          </w:p>
          <w:p w14:paraId="55F7483A" w14:textId="77777777" w:rsidR="00D103E1" w:rsidRDefault="00D103E1" w:rsidP="00D103E1">
            <w:pPr>
              <w:pStyle w:val="TableParagraph"/>
              <w:numPr>
                <w:ilvl w:val="0"/>
                <w:numId w:val="30"/>
              </w:numPr>
              <w:tabs>
                <w:tab w:val="left" w:pos="443"/>
                <w:tab w:val="left" w:pos="444"/>
              </w:tabs>
              <w:adjustRightInd/>
              <w:spacing w:before="57" w:line="237" w:lineRule="auto"/>
              <w:ind w:right="814"/>
              <w:rPr>
                <w:sz w:val="17"/>
              </w:rPr>
            </w:pPr>
            <w:bookmarkStart w:id="41" w:name="a_order_an_increasing_number_of_signific"/>
            <w:bookmarkEnd w:id="41"/>
            <w:r>
              <w:rPr>
                <w:color w:val="1C1C1C"/>
                <w:sz w:val="17"/>
              </w:rPr>
              <w:t xml:space="preserve">order an increasing number of significant events, movements and dates on a timeline using dates </w:t>
            </w:r>
            <w:proofErr w:type="gramStart"/>
            <w:r>
              <w:rPr>
                <w:color w:val="1C1C1C"/>
                <w:sz w:val="17"/>
              </w:rPr>
              <w:t>accurately;</w:t>
            </w:r>
            <w:proofErr w:type="gramEnd"/>
          </w:p>
          <w:p w14:paraId="0A9AB6CF" w14:textId="77777777" w:rsidR="00D103E1" w:rsidRDefault="00D103E1" w:rsidP="00D103E1">
            <w:pPr>
              <w:pStyle w:val="TableParagraph"/>
              <w:numPr>
                <w:ilvl w:val="0"/>
                <w:numId w:val="30"/>
              </w:numPr>
              <w:tabs>
                <w:tab w:val="left" w:pos="443"/>
                <w:tab w:val="left" w:pos="444"/>
              </w:tabs>
              <w:adjustRightInd/>
              <w:spacing w:before="56" w:line="237" w:lineRule="auto"/>
              <w:ind w:right="503"/>
              <w:rPr>
                <w:sz w:val="17"/>
              </w:rPr>
            </w:pPr>
            <w:bookmarkStart w:id="42" w:name="b_accurately_use_dates_and_terms_to_desc"/>
            <w:bookmarkEnd w:id="42"/>
            <w:r>
              <w:rPr>
                <w:color w:val="1C1C1C"/>
                <w:sz w:val="17"/>
              </w:rPr>
              <w:t xml:space="preserve">accurately use dates and terms to describe historical </w:t>
            </w:r>
            <w:proofErr w:type="gramStart"/>
            <w:r>
              <w:rPr>
                <w:color w:val="1C1C1C"/>
                <w:sz w:val="17"/>
              </w:rPr>
              <w:t>events;</w:t>
            </w:r>
            <w:proofErr w:type="gramEnd"/>
          </w:p>
          <w:p w14:paraId="6C63DF97" w14:textId="77777777" w:rsidR="00D103E1" w:rsidRDefault="00D103E1" w:rsidP="00D103E1">
            <w:pPr>
              <w:pStyle w:val="TableParagraph"/>
              <w:numPr>
                <w:ilvl w:val="0"/>
                <w:numId w:val="30"/>
              </w:numPr>
              <w:tabs>
                <w:tab w:val="left" w:pos="443"/>
                <w:tab w:val="left" w:pos="444"/>
              </w:tabs>
              <w:adjustRightInd/>
              <w:spacing w:before="59" w:line="235" w:lineRule="auto"/>
              <w:ind w:right="138"/>
              <w:rPr>
                <w:sz w:val="17"/>
              </w:rPr>
            </w:pPr>
            <w:bookmarkStart w:id="43" w:name="c_understand_and_describe_in_some_detail"/>
            <w:bookmarkEnd w:id="43"/>
            <w:r>
              <w:rPr>
                <w:color w:val="1C1C1C"/>
                <w:sz w:val="17"/>
              </w:rPr>
              <w:t>understand and describe in some detail the main changes to an aspect in a period in</w:t>
            </w:r>
            <w:r>
              <w:rPr>
                <w:color w:val="1C1C1C"/>
                <w:spacing w:val="-6"/>
                <w:sz w:val="17"/>
              </w:rPr>
              <w:t xml:space="preserve"> </w:t>
            </w:r>
            <w:proofErr w:type="gramStart"/>
            <w:r>
              <w:rPr>
                <w:color w:val="1C1C1C"/>
                <w:sz w:val="17"/>
              </w:rPr>
              <w:t>history;</w:t>
            </w:r>
            <w:proofErr w:type="gramEnd"/>
          </w:p>
          <w:p w14:paraId="4E858D21" w14:textId="77777777" w:rsidR="00D103E1" w:rsidRDefault="00D103E1" w:rsidP="00D103E1">
            <w:pPr>
              <w:pStyle w:val="TableParagraph"/>
              <w:numPr>
                <w:ilvl w:val="0"/>
                <w:numId w:val="30"/>
              </w:numPr>
              <w:tabs>
                <w:tab w:val="left" w:pos="443"/>
                <w:tab w:val="left" w:pos="444"/>
              </w:tabs>
              <w:adjustRightInd/>
              <w:spacing w:before="57" w:line="237" w:lineRule="auto"/>
              <w:ind w:right="180"/>
              <w:rPr>
                <w:sz w:val="17"/>
              </w:rPr>
            </w:pPr>
            <w:bookmarkStart w:id="44" w:name="d_understand_how_some_historical_events/"/>
            <w:bookmarkEnd w:id="44"/>
            <w:r>
              <w:rPr>
                <w:color w:val="1C1C1C"/>
                <w:sz w:val="17"/>
              </w:rPr>
              <w:t xml:space="preserve">understand how some historical events/periods occurred concurrently in different locations, </w:t>
            </w:r>
            <w:proofErr w:type="gramStart"/>
            <w:r>
              <w:rPr>
                <w:color w:val="1C1C1C"/>
                <w:sz w:val="17"/>
              </w:rPr>
              <w:t>e.g.</w:t>
            </w:r>
            <w:proofErr w:type="gramEnd"/>
            <w:r>
              <w:rPr>
                <w:color w:val="1C1C1C"/>
                <w:sz w:val="17"/>
              </w:rPr>
              <w:t xml:space="preserve"> Indus Valley and Ancient</w:t>
            </w:r>
            <w:r>
              <w:rPr>
                <w:color w:val="1C1C1C"/>
                <w:spacing w:val="-1"/>
                <w:sz w:val="17"/>
              </w:rPr>
              <w:t xml:space="preserve"> </w:t>
            </w:r>
            <w:r>
              <w:rPr>
                <w:color w:val="1C1C1C"/>
                <w:sz w:val="17"/>
              </w:rPr>
              <w:t>Egypt.</w:t>
            </w:r>
          </w:p>
        </w:tc>
      </w:tr>
      <w:tr w:rsidR="00D103E1" w14:paraId="0D64BA4D" w14:textId="77777777" w:rsidTr="00D103E1">
        <w:trPr>
          <w:trHeight w:val="3680"/>
        </w:trPr>
        <w:tc>
          <w:tcPr>
            <w:tcW w:w="847" w:type="dxa"/>
            <w:shd w:val="clear" w:color="auto" w:fill="30B7BB"/>
            <w:textDirection w:val="btLr"/>
          </w:tcPr>
          <w:p w14:paraId="08EABCFC" w14:textId="77777777" w:rsidR="00D103E1" w:rsidRDefault="00D103E1" w:rsidP="00F01DC7">
            <w:pPr>
              <w:pStyle w:val="TableParagraph"/>
              <w:spacing w:before="184" w:line="283" w:lineRule="auto"/>
              <w:ind w:left="254" w:right="224" w:firstLine="273"/>
              <w:rPr>
                <w:b/>
                <w:sz w:val="19"/>
              </w:rPr>
            </w:pPr>
            <w:r>
              <w:rPr>
                <w:b/>
                <w:color w:val="FFFFFF"/>
                <w:sz w:val="19"/>
              </w:rPr>
              <w:t>Knowledge and Understanding of Events, People and Changes in the Past</w:t>
            </w:r>
          </w:p>
        </w:tc>
        <w:tc>
          <w:tcPr>
            <w:tcW w:w="4949" w:type="dxa"/>
          </w:tcPr>
          <w:p w14:paraId="3060B3BD" w14:textId="77777777" w:rsidR="00D103E1" w:rsidRDefault="00D103E1" w:rsidP="00F01DC7">
            <w:pPr>
              <w:pStyle w:val="TableParagraph"/>
              <w:spacing w:before="23"/>
              <w:ind w:left="84"/>
              <w:rPr>
                <w:b/>
                <w:sz w:val="17"/>
              </w:rPr>
            </w:pPr>
            <w:r>
              <w:rPr>
                <w:b/>
                <w:color w:val="1C1C1C"/>
                <w:sz w:val="17"/>
              </w:rPr>
              <w:t>KS1 History National Curriculum</w:t>
            </w:r>
          </w:p>
          <w:p w14:paraId="08DC293D" w14:textId="77777777" w:rsidR="00D103E1" w:rsidRDefault="00D103E1" w:rsidP="00F01DC7">
            <w:pPr>
              <w:pStyle w:val="TableParagraph"/>
              <w:ind w:left="84" w:right="445"/>
              <w:rPr>
                <w:sz w:val="17"/>
              </w:rPr>
            </w:pPr>
            <w:r>
              <w:rPr>
                <w:color w:val="1C1C1C"/>
                <w:sz w:val="17"/>
              </w:rPr>
              <w:t>Pupils should identify similarities and differences between ways of life in different periods.</w:t>
            </w:r>
          </w:p>
          <w:p w14:paraId="0126B8E5" w14:textId="77777777" w:rsidR="00D103E1" w:rsidRDefault="00D103E1" w:rsidP="00F01DC7">
            <w:pPr>
              <w:pStyle w:val="TableParagraph"/>
              <w:spacing w:before="120"/>
              <w:ind w:left="84" w:right="252"/>
              <w:rPr>
                <w:sz w:val="17"/>
              </w:rPr>
            </w:pPr>
            <w:bookmarkStart w:id="45" w:name="Children_should_choose_and_use_parts_of_"/>
            <w:bookmarkEnd w:id="45"/>
            <w:r>
              <w:rPr>
                <w:color w:val="1C1C1C"/>
                <w:sz w:val="17"/>
              </w:rPr>
              <w:t>Children should choose and use parts of stories and other sources to show that they know and understand key features of events.</w:t>
            </w:r>
          </w:p>
          <w:p w14:paraId="458FD15A" w14:textId="77777777" w:rsidR="00D103E1" w:rsidRDefault="00D103E1" w:rsidP="00F01DC7">
            <w:pPr>
              <w:pStyle w:val="TableParagraph"/>
              <w:spacing w:before="119"/>
              <w:ind w:left="84"/>
              <w:rPr>
                <w:sz w:val="17"/>
              </w:rPr>
            </w:pPr>
            <w:r>
              <w:rPr>
                <w:color w:val="1C1C1C"/>
                <w:sz w:val="17"/>
              </w:rPr>
              <w:t>Children can:</w:t>
            </w:r>
          </w:p>
          <w:p w14:paraId="395F5153" w14:textId="77777777" w:rsidR="00D103E1" w:rsidRDefault="00D103E1" w:rsidP="00D103E1">
            <w:pPr>
              <w:pStyle w:val="TableParagraph"/>
              <w:numPr>
                <w:ilvl w:val="0"/>
                <w:numId w:val="29"/>
              </w:numPr>
              <w:tabs>
                <w:tab w:val="left" w:pos="443"/>
                <w:tab w:val="left" w:pos="444"/>
              </w:tabs>
              <w:adjustRightInd/>
              <w:spacing w:before="59" w:line="235" w:lineRule="auto"/>
              <w:ind w:right="73"/>
              <w:rPr>
                <w:sz w:val="17"/>
              </w:rPr>
            </w:pPr>
            <w:bookmarkStart w:id="46" w:name="a_recognise_some_similarities_and_differ"/>
            <w:bookmarkEnd w:id="46"/>
            <w:r>
              <w:rPr>
                <w:color w:val="1C1C1C"/>
                <w:sz w:val="17"/>
              </w:rPr>
              <w:t xml:space="preserve">recognise some similarities and differences between the past and the </w:t>
            </w:r>
            <w:proofErr w:type="gramStart"/>
            <w:r>
              <w:rPr>
                <w:color w:val="1C1C1C"/>
                <w:sz w:val="17"/>
              </w:rPr>
              <w:t>present;</w:t>
            </w:r>
            <w:proofErr w:type="gramEnd"/>
          </w:p>
          <w:p w14:paraId="18BFA41D" w14:textId="77777777" w:rsidR="00D103E1" w:rsidRDefault="00D103E1" w:rsidP="00D103E1">
            <w:pPr>
              <w:pStyle w:val="TableParagraph"/>
              <w:numPr>
                <w:ilvl w:val="0"/>
                <w:numId w:val="29"/>
              </w:numPr>
              <w:tabs>
                <w:tab w:val="left" w:pos="443"/>
                <w:tab w:val="left" w:pos="444"/>
              </w:tabs>
              <w:adjustRightInd/>
              <w:spacing w:before="59" w:line="235" w:lineRule="auto"/>
              <w:ind w:right="71"/>
              <w:rPr>
                <w:sz w:val="17"/>
              </w:rPr>
            </w:pPr>
            <w:bookmarkStart w:id="47" w:name="b_identify_similarities_and_differences_"/>
            <w:bookmarkEnd w:id="47"/>
            <w:r>
              <w:rPr>
                <w:color w:val="1C1C1C"/>
                <w:sz w:val="17"/>
              </w:rPr>
              <w:t>identify similarities and differences between ways of life in different</w:t>
            </w:r>
            <w:r>
              <w:rPr>
                <w:color w:val="1C1C1C"/>
                <w:spacing w:val="-1"/>
                <w:sz w:val="17"/>
              </w:rPr>
              <w:t xml:space="preserve"> </w:t>
            </w:r>
            <w:proofErr w:type="gramStart"/>
            <w:r>
              <w:rPr>
                <w:color w:val="1C1C1C"/>
                <w:sz w:val="17"/>
              </w:rPr>
              <w:t>periods;</w:t>
            </w:r>
            <w:proofErr w:type="gramEnd"/>
          </w:p>
          <w:p w14:paraId="0B07A08A" w14:textId="77777777" w:rsidR="00D103E1" w:rsidRDefault="00D103E1" w:rsidP="00D103E1">
            <w:pPr>
              <w:pStyle w:val="TableParagraph"/>
              <w:numPr>
                <w:ilvl w:val="0"/>
                <w:numId w:val="29"/>
              </w:numPr>
              <w:tabs>
                <w:tab w:val="left" w:pos="443"/>
                <w:tab w:val="left" w:pos="444"/>
              </w:tabs>
              <w:adjustRightInd/>
              <w:spacing w:before="57" w:line="237" w:lineRule="auto"/>
              <w:ind w:right="71"/>
              <w:rPr>
                <w:sz w:val="17"/>
              </w:rPr>
            </w:pPr>
            <w:bookmarkStart w:id="48" w:name="c_know_and_recount_episodes_from_stories"/>
            <w:bookmarkEnd w:id="48"/>
            <w:r>
              <w:rPr>
                <w:color w:val="1C1C1C"/>
                <w:sz w:val="17"/>
              </w:rPr>
              <w:t>know and recount episodes from stories and significant events in</w:t>
            </w:r>
            <w:r>
              <w:rPr>
                <w:color w:val="1C1C1C"/>
                <w:spacing w:val="-1"/>
                <w:sz w:val="17"/>
              </w:rPr>
              <w:t xml:space="preserve"> </w:t>
            </w:r>
            <w:proofErr w:type="gramStart"/>
            <w:r>
              <w:rPr>
                <w:color w:val="1C1C1C"/>
                <w:sz w:val="17"/>
              </w:rPr>
              <w:t>history;</w:t>
            </w:r>
            <w:proofErr w:type="gramEnd"/>
          </w:p>
          <w:p w14:paraId="3EA683DB" w14:textId="77777777" w:rsidR="00D103E1" w:rsidRDefault="00D103E1" w:rsidP="00D103E1">
            <w:pPr>
              <w:pStyle w:val="TableParagraph"/>
              <w:numPr>
                <w:ilvl w:val="0"/>
                <w:numId w:val="29"/>
              </w:numPr>
              <w:tabs>
                <w:tab w:val="left" w:pos="443"/>
                <w:tab w:val="left" w:pos="444"/>
              </w:tabs>
              <w:adjustRightInd/>
              <w:spacing w:before="59" w:line="235" w:lineRule="auto"/>
              <w:ind w:right="70"/>
              <w:rPr>
                <w:sz w:val="17"/>
              </w:rPr>
            </w:pPr>
            <w:bookmarkStart w:id="49" w:name="Knowledge_and_Understanding_of_Events,_P"/>
            <w:bookmarkStart w:id="50" w:name="d_understand_that_there_are_reasons_why_"/>
            <w:bookmarkEnd w:id="49"/>
            <w:bookmarkEnd w:id="50"/>
            <w:r>
              <w:rPr>
                <w:color w:val="1C1C1C"/>
                <w:sz w:val="17"/>
              </w:rPr>
              <w:t>understand that there are reasons why people in the past acted as they</w:t>
            </w:r>
            <w:r>
              <w:rPr>
                <w:color w:val="1C1C1C"/>
                <w:spacing w:val="-5"/>
                <w:sz w:val="17"/>
              </w:rPr>
              <w:t xml:space="preserve"> </w:t>
            </w:r>
            <w:proofErr w:type="gramStart"/>
            <w:r>
              <w:rPr>
                <w:color w:val="1C1C1C"/>
                <w:sz w:val="17"/>
              </w:rPr>
              <w:t>did;</w:t>
            </w:r>
            <w:proofErr w:type="gramEnd"/>
          </w:p>
          <w:p w14:paraId="151D4B78" w14:textId="77777777" w:rsidR="00D103E1" w:rsidRDefault="00D103E1" w:rsidP="00D103E1">
            <w:pPr>
              <w:pStyle w:val="TableParagraph"/>
              <w:numPr>
                <w:ilvl w:val="0"/>
                <w:numId w:val="29"/>
              </w:numPr>
              <w:tabs>
                <w:tab w:val="left" w:pos="443"/>
                <w:tab w:val="left" w:pos="444"/>
              </w:tabs>
              <w:adjustRightInd/>
              <w:spacing w:before="55"/>
              <w:rPr>
                <w:sz w:val="17"/>
              </w:rPr>
            </w:pPr>
            <w:bookmarkStart w:id="51" w:name="e_describe_significant_individuals_from_"/>
            <w:bookmarkEnd w:id="51"/>
            <w:r>
              <w:rPr>
                <w:color w:val="1C1C1C"/>
                <w:sz w:val="17"/>
              </w:rPr>
              <w:t>describe significant individuals from the</w:t>
            </w:r>
            <w:r>
              <w:rPr>
                <w:color w:val="1C1C1C"/>
                <w:spacing w:val="-7"/>
                <w:sz w:val="17"/>
              </w:rPr>
              <w:t xml:space="preserve"> </w:t>
            </w:r>
            <w:r>
              <w:rPr>
                <w:color w:val="1C1C1C"/>
                <w:sz w:val="17"/>
              </w:rPr>
              <w:t>past.</w:t>
            </w:r>
          </w:p>
        </w:tc>
        <w:tc>
          <w:tcPr>
            <w:tcW w:w="4949" w:type="dxa"/>
          </w:tcPr>
          <w:p w14:paraId="1FE4E515" w14:textId="77777777" w:rsidR="00D103E1" w:rsidRDefault="00D103E1" w:rsidP="00F01DC7">
            <w:pPr>
              <w:pStyle w:val="TableParagraph"/>
              <w:spacing w:before="23"/>
              <w:ind w:left="83"/>
              <w:rPr>
                <w:b/>
                <w:sz w:val="17"/>
              </w:rPr>
            </w:pPr>
            <w:bookmarkStart w:id="52" w:name="KS2_History_National_CurriculumChildren_"/>
            <w:bookmarkEnd w:id="52"/>
            <w:r>
              <w:rPr>
                <w:b/>
                <w:color w:val="1C1C1C"/>
                <w:sz w:val="17"/>
              </w:rPr>
              <w:t>KS2 History National Curriculum</w:t>
            </w:r>
          </w:p>
          <w:p w14:paraId="2B3509BB" w14:textId="77777777" w:rsidR="00D103E1" w:rsidRDefault="00D103E1" w:rsidP="00F01DC7">
            <w:pPr>
              <w:pStyle w:val="TableParagraph"/>
              <w:ind w:left="83" w:right="305"/>
              <w:rPr>
                <w:sz w:val="17"/>
              </w:rPr>
            </w:pPr>
            <w:r>
              <w:rPr>
                <w:color w:val="1C1C1C"/>
                <w:sz w:val="17"/>
              </w:rPr>
              <w:t>Children should note connections, contrasts and trends over time.</w:t>
            </w:r>
          </w:p>
          <w:p w14:paraId="2CC32021" w14:textId="77777777" w:rsidR="00D103E1" w:rsidRDefault="00D103E1" w:rsidP="00F01DC7">
            <w:pPr>
              <w:pStyle w:val="TableParagraph"/>
              <w:spacing w:before="120"/>
              <w:ind w:left="83"/>
              <w:rPr>
                <w:sz w:val="17"/>
              </w:rPr>
            </w:pPr>
            <w:r>
              <w:rPr>
                <w:color w:val="1C1C1C"/>
                <w:sz w:val="17"/>
              </w:rPr>
              <w:t>Children can:</w:t>
            </w:r>
          </w:p>
          <w:p w14:paraId="54B4599E" w14:textId="77777777" w:rsidR="00D103E1" w:rsidRDefault="00D103E1" w:rsidP="00D103E1">
            <w:pPr>
              <w:pStyle w:val="TableParagraph"/>
              <w:numPr>
                <w:ilvl w:val="0"/>
                <w:numId w:val="28"/>
              </w:numPr>
              <w:tabs>
                <w:tab w:val="left" w:pos="443"/>
                <w:tab w:val="left" w:pos="444"/>
              </w:tabs>
              <w:adjustRightInd/>
              <w:spacing w:before="58" w:line="235" w:lineRule="auto"/>
              <w:ind w:right="116"/>
              <w:rPr>
                <w:sz w:val="17"/>
              </w:rPr>
            </w:pPr>
            <w:bookmarkStart w:id="53" w:name="a_note_key_changes_over_a_period_of_time"/>
            <w:bookmarkEnd w:id="53"/>
            <w:r>
              <w:rPr>
                <w:color w:val="1C1C1C"/>
                <w:sz w:val="17"/>
              </w:rPr>
              <w:t>note key changes over a period of time and be able to give reasons for those</w:t>
            </w:r>
            <w:r>
              <w:rPr>
                <w:color w:val="1C1C1C"/>
                <w:spacing w:val="1"/>
                <w:sz w:val="17"/>
              </w:rPr>
              <w:t xml:space="preserve"> </w:t>
            </w:r>
            <w:proofErr w:type="gramStart"/>
            <w:r>
              <w:rPr>
                <w:color w:val="1C1C1C"/>
                <w:sz w:val="17"/>
              </w:rPr>
              <w:t>changes;</w:t>
            </w:r>
            <w:proofErr w:type="gramEnd"/>
          </w:p>
          <w:p w14:paraId="25DEF51E" w14:textId="77777777" w:rsidR="00D103E1" w:rsidRDefault="00D103E1" w:rsidP="00D103E1">
            <w:pPr>
              <w:pStyle w:val="TableParagraph"/>
              <w:numPr>
                <w:ilvl w:val="0"/>
                <w:numId w:val="28"/>
              </w:numPr>
              <w:tabs>
                <w:tab w:val="left" w:pos="443"/>
                <w:tab w:val="left" w:pos="444"/>
              </w:tabs>
              <w:adjustRightInd/>
              <w:spacing w:before="59" w:line="235" w:lineRule="auto"/>
              <w:ind w:right="153"/>
              <w:rPr>
                <w:sz w:val="17"/>
              </w:rPr>
            </w:pPr>
            <w:bookmarkStart w:id="54" w:name="b_find_out_about_the_everyday_lives_of_p"/>
            <w:bookmarkEnd w:id="54"/>
            <w:r>
              <w:rPr>
                <w:color w:val="1C1C1C"/>
                <w:sz w:val="17"/>
              </w:rPr>
              <w:t>find out about the everyday lives of people in time studied compared with our life</w:t>
            </w:r>
            <w:r>
              <w:rPr>
                <w:color w:val="1C1C1C"/>
                <w:spacing w:val="1"/>
                <w:sz w:val="17"/>
              </w:rPr>
              <w:t xml:space="preserve"> </w:t>
            </w:r>
            <w:proofErr w:type="gramStart"/>
            <w:r>
              <w:rPr>
                <w:color w:val="1C1C1C"/>
                <w:sz w:val="17"/>
              </w:rPr>
              <w:t>today;</w:t>
            </w:r>
            <w:proofErr w:type="gramEnd"/>
          </w:p>
          <w:p w14:paraId="756E36E5" w14:textId="77777777" w:rsidR="00D103E1" w:rsidRDefault="00D103E1" w:rsidP="00D103E1">
            <w:pPr>
              <w:pStyle w:val="TableParagraph"/>
              <w:numPr>
                <w:ilvl w:val="0"/>
                <w:numId w:val="28"/>
              </w:numPr>
              <w:tabs>
                <w:tab w:val="left" w:pos="443"/>
                <w:tab w:val="left" w:pos="444"/>
              </w:tabs>
              <w:adjustRightInd/>
              <w:spacing w:before="57" w:line="237" w:lineRule="auto"/>
              <w:ind w:right="110"/>
              <w:rPr>
                <w:sz w:val="17"/>
              </w:rPr>
            </w:pPr>
            <w:bookmarkStart w:id="55" w:name="c_explain_how_people_and_events_in_the_p"/>
            <w:bookmarkEnd w:id="55"/>
            <w:r>
              <w:rPr>
                <w:color w:val="1C1C1C"/>
                <w:sz w:val="17"/>
              </w:rPr>
              <w:t>explain how people and events in the past have influenced life</w:t>
            </w:r>
            <w:r>
              <w:rPr>
                <w:color w:val="1C1C1C"/>
                <w:spacing w:val="1"/>
                <w:sz w:val="17"/>
              </w:rPr>
              <w:t xml:space="preserve"> </w:t>
            </w:r>
            <w:proofErr w:type="gramStart"/>
            <w:r>
              <w:rPr>
                <w:color w:val="1C1C1C"/>
                <w:sz w:val="17"/>
              </w:rPr>
              <w:t>today;</w:t>
            </w:r>
            <w:proofErr w:type="gramEnd"/>
          </w:p>
          <w:p w14:paraId="203CD579" w14:textId="77777777" w:rsidR="00D103E1" w:rsidRDefault="00D103E1" w:rsidP="00D103E1">
            <w:pPr>
              <w:pStyle w:val="TableParagraph"/>
              <w:numPr>
                <w:ilvl w:val="0"/>
                <w:numId w:val="28"/>
              </w:numPr>
              <w:tabs>
                <w:tab w:val="left" w:pos="443"/>
                <w:tab w:val="left" w:pos="444"/>
              </w:tabs>
              <w:adjustRightInd/>
              <w:spacing w:before="59" w:line="235" w:lineRule="auto"/>
              <w:ind w:right="570"/>
              <w:rPr>
                <w:sz w:val="17"/>
              </w:rPr>
            </w:pPr>
            <w:bookmarkStart w:id="56" w:name="d_identify_key_features,_aspects_and_eve"/>
            <w:bookmarkEnd w:id="56"/>
            <w:r>
              <w:rPr>
                <w:color w:val="1C1C1C"/>
                <w:sz w:val="17"/>
              </w:rPr>
              <w:t xml:space="preserve">identify key features, aspects and events of the time </w:t>
            </w:r>
            <w:proofErr w:type="gramStart"/>
            <w:r>
              <w:rPr>
                <w:color w:val="1C1C1C"/>
                <w:sz w:val="17"/>
              </w:rPr>
              <w:t>studied;</w:t>
            </w:r>
            <w:proofErr w:type="gramEnd"/>
          </w:p>
          <w:p w14:paraId="58D6342F" w14:textId="77777777" w:rsidR="00D103E1" w:rsidRDefault="00D103E1" w:rsidP="00D103E1">
            <w:pPr>
              <w:pStyle w:val="TableParagraph"/>
              <w:numPr>
                <w:ilvl w:val="0"/>
                <w:numId w:val="28"/>
              </w:numPr>
              <w:tabs>
                <w:tab w:val="left" w:pos="443"/>
                <w:tab w:val="left" w:pos="444"/>
              </w:tabs>
              <w:adjustRightInd/>
              <w:spacing w:before="58" w:line="235" w:lineRule="auto"/>
              <w:ind w:right="73"/>
              <w:rPr>
                <w:sz w:val="17"/>
              </w:rPr>
            </w:pPr>
            <w:bookmarkStart w:id="57" w:name="e_describe_connections_and_contrasts_bet"/>
            <w:bookmarkEnd w:id="57"/>
            <w:r>
              <w:rPr>
                <w:color w:val="1C1C1C"/>
                <w:sz w:val="17"/>
              </w:rPr>
              <w:t>describe connections and contrasts between aspects of history, people, events and artefacts</w:t>
            </w:r>
            <w:r>
              <w:rPr>
                <w:color w:val="1C1C1C"/>
                <w:spacing w:val="-11"/>
                <w:sz w:val="17"/>
              </w:rPr>
              <w:t xml:space="preserve"> </w:t>
            </w:r>
            <w:r>
              <w:rPr>
                <w:color w:val="1C1C1C"/>
                <w:sz w:val="17"/>
              </w:rPr>
              <w:t>studied.</w:t>
            </w:r>
          </w:p>
        </w:tc>
        <w:tc>
          <w:tcPr>
            <w:tcW w:w="4949" w:type="dxa"/>
          </w:tcPr>
          <w:p w14:paraId="2C9CD5E1" w14:textId="77777777" w:rsidR="00D103E1" w:rsidRDefault="00D103E1" w:rsidP="00F01DC7">
            <w:pPr>
              <w:pStyle w:val="TableParagraph"/>
              <w:spacing w:before="23"/>
              <w:ind w:left="83"/>
              <w:rPr>
                <w:b/>
                <w:sz w:val="17"/>
              </w:rPr>
            </w:pPr>
            <w:r>
              <w:rPr>
                <w:b/>
                <w:color w:val="1C1C1C"/>
                <w:sz w:val="17"/>
              </w:rPr>
              <w:t>KS2 History National Curriculum</w:t>
            </w:r>
          </w:p>
          <w:p w14:paraId="17C5D44F" w14:textId="77777777" w:rsidR="00D103E1" w:rsidRDefault="00D103E1" w:rsidP="00F01DC7">
            <w:pPr>
              <w:pStyle w:val="TableParagraph"/>
              <w:ind w:left="83" w:right="462"/>
              <w:rPr>
                <w:sz w:val="17"/>
              </w:rPr>
            </w:pPr>
            <w:r>
              <w:rPr>
                <w:color w:val="1C1C1C"/>
                <w:sz w:val="17"/>
              </w:rPr>
              <w:t>Pupils should note connections, contrasts and trends over time.</w:t>
            </w:r>
          </w:p>
          <w:p w14:paraId="1B6E9DB0" w14:textId="77777777" w:rsidR="00D103E1" w:rsidRDefault="00D103E1" w:rsidP="00F01DC7">
            <w:pPr>
              <w:pStyle w:val="TableParagraph"/>
              <w:spacing w:before="120"/>
              <w:ind w:left="83"/>
              <w:rPr>
                <w:sz w:val="17"/>
              </w:rPr>
            </w:pPr>
            <w:r>
              <w:rPr>
                <w:color w:val="1C1C1C"/>
                <w:sz w:val="17"/>
              </w:rPr>
              <w:t>Children can:</w:t>
            </w:r>
          </w:p>
          <w:p w14:paraId="7DA42B3F" w14:textId="77777777" w:rsidR="00D103E1" w:rsidRDefault="00D103E1" w:rsidP="00D103E1">
            <w:pPr>
              <w:pStyle w:val="TableParagraph"/>
              <w:numPr>
                <w:ilvl w:val="0"/>
                <w:numId w:val="27"/>
              </w:numPr>
              <w:tabs>
                <w:tab w:val="left" w:pos="443"/>
                <w:tab w:val="left" w:pos="444"/>
              </w:tabs>
              <w:adjustRightInd/>
              <w:spacing w:before="58" w:line="235" w:lineRule="auto"/>
              <w:ind w:right="251"/>
              <w:rPr>
                <w:sz w:val="17"/>
              </w:rPr>
            </w:pPr>
            <w:bookmarkStart w:id="58" w:name="a_identify_and_note_connections,_contras"/>
            <w:bookmarkEnd w:id="58"/>
            <w:r>
              <w:rPr>
                <w:color w:val="1C1C1C"/>
                <w:sz w:val="17"/>
              </w:rPr>
              <w:t>identify and note connections, contrasts and trends over time in the everyday lives of</w:t>
            </w:r>
            <w:r>
              <w:rPr>
                <w:color w:val="1C1C1C"/>
                <w:spacing w:val="-2"/>
                <w:sz w:val="17"/>
              </w:rPr>
              <w:t xml:space="preserve"> </w:t>
            </w:r>
            <w:proofErr w:type="gramStart"/>
            <w:r>
              <w:rPr>
                <w:color w:val="1C1C1C"/>
                <w:sz w:val="17"/>
              </w:rPr>
              <w:t>people;</w:t>
            </w:r>
            <w:proofErr w:type="gramEnd"/>
          </w:p>
          <w:p w14:paraId="1E1C0693" w14:textId="77777777" w:rsidR="00D103E1" w:rsidRDefault="00D103E1" w:rsidP="00D103E1">
            <w:pPr>
              <w:pStyle w:val="TableParagraph"/>
              <w:numPr>
                <w:ilvl w:val="0"/>
                <w:numId w:val="27"/>
              </w:numPr>
              <w:tabs>
                <w:tab w:val="left" w:pos="443"/>
                <w:tab w:val="left" w:pos="444"/>
              </w:tabs>
              <w:adjustRightInd/>
              <w:spacing w:before="59" w:line="235" w:lineRule="auto"/>
              <w:ind w:right="142"/>
              <w:rPr>
                <w:sz w:val="17"/>
              </w:rPr>
            </w:pPr>
            <w:bookmarkStart w:id="59" w:name="b_use_appropriate_historical_terms_such_"/>
            <w:bookmarkEnd w:id="59"/>
            <w:r>
              <w:rPr>
                <w:color w:val="1C1C1C"/>
                <w:sz w:val="17"/>
              </w:rPr>
              <w:t>use appropriate historical terms such as culture, religious, social, economic and political when describing the</w:t>
            </w:r>
            <w:r>
              <w:rPr>
                <w:color w:val="1C1C1C"/>
                <w:spacing w:val="-16"/>
                <w:sz w:val="17"/>
              </w:rPr>
              <w:t xml:space="preserve"> </w:t>
            </w:r>
            <w:proofErr w:type="gramStart"/>
            <w:r>
              <w:rPr>
                <w:color w:val="1C1C1C"/>
                <w:sz w:val="17"/>
              </w:rPr>
              <w:t>past;</w:t>
            </w:r>
            <w:proofErr w:type="gramEnd"/>
          </w:p>
          <w:p w14:paraId="34350474" w14:textId="77777777" w:rsidR="00D103E1" w:rsidRDefault="00D103E1" w:rsidP="00D103E1">
            <w:pPr>
              <w:pStyle w:val="TableParagraph"/>
              <w:numPr>
                <w:ilvl w:val="0"/>
                <w:numId w:val="27"/>
              </w:numPr>
              <w:tabs>
                <w:tab w:val="left" w:pos="443"/>
                <w:tab w:val="left" w:pos="444"/>
              </w:tabs>
              <w:adjustRightInd/>
              <w:spacing w:before="57" w:line="237" w:lineRule="auto"/>
              <w:ind w:right="611"/>
              <w:rPr>
                <w:sz w:val="17"/>
              </w:rPr>
            </w:pPr>
            <w:bookmarkStart w:id="60" w:name="c_examine_causes_and_results_of_great_ev"/>
            <w:bookmarkEnd w:id="60"/>
            <w:r>
              <w:rPr>
                <w:color w:val="1C1C1C"/>
                <w:sz w:val="17"/>
              </w:rPr>
              <w:t>examine causes and results of great events and the impact these had on</w:t>
            </w:r>
            <w:r>
              <w:rPr>
                <w:color w:val="1C1C1C"/>
                <w:spacing w:val="-3"/>
                <w:sz w:val="17"/>
              </w:rPr>
              <w:t xml:space="preserve"> </w:t>
            </w:r>
            <w:proofErr w:type="gramStart"/>
            <w:r>
              <w:rPr>
                <w:color w:val="1C1C1C"/>
                <w:sz w:val="17"/>
              </w:rPr>
              <w:t>people;</w:t>
            </w:r>
            <w:proofErr w:type="gramEnd"/>
          </w:p>
          <w:p w14:paraId="70F8A1D1" w14:textId="77777777" w:rsidR="00D103E1" w:rsidRDefault="00D103E1" w:rsidP="00D103E1">
            <w:pPr>
              <w:pStyle w:val="TableParagraph"/>
              <w:numPr>
                <w:ilvl w:val="0"/>
                <w:numId w:val="27"/>
              </w:numPr>
              <w:tabs>
                <w:tab w:val="left" w:pos="443"/>
                <w:tab w:val="left" w:pos="444"/>
              </w:tabs>
              <w:adjustRightInd/>
              <w:spacing w:before="57" w:line="237" w:lineRule="auto"/>
              <w:ind w:right="237"/>
              <w:rPr>
                <w:sz w:val="17"/>
              </w:rPr>
            </w:pPr>
            <w:bookmarkStart w:id="61" w:name="d_describe_the_key_features_of_the_past,"/>
            <w:bookmarkEnd w:id="61"/>
            <w:r>
              <w:rPr>
                <w:color w:val="1C1C1C"/>
                <w:sz w:val="17"/>
              </w:rPr>
              <w:t>describe the key features of the past, including attitudes, beliefs and the everyday lives of men, women and children.</w:t>
            </w:r>
          </w:p>
        </w:tc>
      </w:tr>
    </w:tbl>
    <w:p w14:paraId="6C4BDAAF" w14:textId="77777777" w:rsidR="00D103E1" w:rsidRDefault="00D103E1" w:rsidP="00D103E1">
      <w:pPr>
        <w:spacing w:line="237" w:lineRule="auto"/>
        <w:rPr>
          <w:sz w:val="17"/>
        </w:rPr>
        <w:sectPr w:rsidR="00D103E1">
          <w:pgSz w:w="16840" w:h="11910" w:orient="landscape"/>
          <w:pgMar w:top="800" w:right="460" w:bottom="280" w:left="460" w:header="720" w:footer="720" w:gutter="0"/>
          <w:cols w:space="720"/>
        </w:sectPr>
      </w:pPr>
    </w:p>
    <w:tbl>
      <w:tblPr>
        <w:tblpPr w:leftFromText="180" w:rightFromText="180" w:horzAnchor="margin" w:tblpXSpec="center" w:tblpY="300"/>
        <w:tblW w:w="14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4646"/>
        <w:gridCol w:w="4646"/>
        <w:gridCol w:w="4646"/>
      </w:tblGrid>
      <w:tr w:rsidR="00D103E1" w14:paraId="66B0A010" w14:textId="77777777" w:rsidTr="00D103E1">
        <w:trPr>
          <w:trHeight w:val="3377"/>
        </w:trPr>
        <w:tc>
          <w:tcPr>
            <w:tcW w:w="795" w:type="dxa"/>
            <w:shd w:val="clear" w:color="auto" w:fill="F0884B"/>
            <w:textDirection w:val="btLr"/>
          </w:tcPr>
          <w:p w14:paraId="35116D0D" w14:textId="77777777" w:rsidR="00D103E1" w:rsidRDefault="00D103E1" w:rsidP="00D103E1">
            <w:pPr>
              <w:pStyle w:val="TableParagraph"/>
              <w:spacing w:before="184" w:line="283" w:lineRule="auto"/>
              <w:ind w:left="837" w:hanging="483"/>
              <w:rPr>
                <w:b/>
                <w:sz w:val="19"/>
              </w:rPr>
            </w:pPr>
            <w:r>
              <w:rPr>
                <w:b/>
                <w:color w:val="FFFFFF"/>
                <w:sz w:val="19"/>
              </w:rPr>
              <w:lastRenderedPageBreak/>
              <w:t>Presenting, Organising and Communicating</w:t>
            </w:r>
          </w:p>
        </w:tc>
        <w:tc>
          <w:tcPr>
            <w:tcW w:w="4646" w:type="dxa"/>
          </w:tcPr>
          <w:p w14:paraId="789160C3" w14:textId="77777777" w:rsidR="00D103E1" w:rsidRDefault="00D103E1" w:rsidP="00D103E1">
            <w:pPr>
              <w:pStyle w:val="TableParagraph"/>
              <w:spacing w:before="23"/>
              <w:ind w:left="84"/>
              <w:rPr>
                <w:b/>
                <w:sz w:val="17"/>
              </w:rPr>
            </w:pPr>
            <w:bookmarkStart w:id="62" w:name="KS1_History_National_CurriculumPupils_sh"/>
            <w:bookmarkEnd w:id="62"/>
            <w:r>
              <w:rPr>
                <w:b/>
                <w:color w:val="1C1C1C"/>
                <w:sz w:val="17"/>
              </w:rPr>
              <w:t>KS1 History National Curriculum</w:t>
            </w:r>
          </w:p>
          <w:p w14:paraId="7C3A1F42" w14:textId="77777777" w:rsidR="00D103E1" w:rsidRDefault="00D103E1" w:rsidP="00D103E1">
            <w:pPr>
              <w:pStyle w:val="TableParagraph"/>
              <w:ind w:left="84" w:right="460"/>
              <w:rPr>
                <w:sz w:val="17"/>
              </w:rPr>
            </w:pPr>
            <w:r>
              <w:rPr>
                <w:color w:val="1C1C1C"/>
                <w:sz w:val="17"/>
              </w:rPr>
              <w:t>Pupils should use a wide vocabulary of everyday historical terms.</w:t>
            </w:r>
          </w:p>
          <w:p w14:paraId="5CCE2215" w14:textId="77777777" w:rsidR="00D103E1" w:rsidRDefault="00D103E1" w:rsidP="00D103E1">
            <w:pPr>
              <w:pStyle w:val="TableParagraph"/>
              <w:spacing w:before="120"/>
              <w:ind w:left="84"/>
              <w:rPr>
                <w:sz w:val="17"/>
              </w:rPr>
            </w:pPr>
            <w:r>
              <w:rPr>
                <w:color w:val="1C1C1C"/>
                <w:sz w:val="17"/>
              </w:rPr>
              <w:t>Children can:</w:t>
            </w:r>
          </w:p>
          <w:p w14:paraId="6AFE6A40" w14:textId="77777777" w:rsidR="00D103E1" w:rsidRDefault="00D103E1" w:rsidP="00D103E1">
            <w:pPr>
              <w:pStyle w:val="TableParagraph"/>
              <w:numPr>
                <w:ilvl w:val="0"/>
                <w:numId w:val="26"/>
              </w:numPr>
              <w:tabs>
                <w:tab w:val="left" w:pos="443"/>
                <w:tab w:val="left" w:pos="444"/>
              </w:tabs>
              <w:adjustRightInd/>
              <w:spacing w:before="58" w:line="235" w:lineRule="auto"/>
              <w:ind w:right="433" w:hanging="359"/>
              <w:rPr>
                <w:sz w:val="17"/>
              </w:rPr>
            </w:pPr>
            <w:bookmarkStart w:id="63" w:name="a_show_an_understanding_of_historical_te"/>
            <w:bookmarkEnd w:id="63"/>
            <w:r>
              <w:rPr>
                <w:color w:val="1C1C1C"/>
                <w:sz w:val="17"/>
              </w:rPr>
              <w:t>show an understanding of historical terms, such as monarch, parliament, government, war,</w:t>
            </w:r>
            <w:r>
              <w:rPr>
                <w:color w:val="1C1C1C"/>
                <w:spacing w:val="-17"/>
                <w:sz w:val="17"/>
              </w:rPr>
              <w:t xml:space="preserve"> </w:t>
            </w:r>
            <w:proofErr w:type="gramStart"/>
            <w:r>
              <w:rPr>
                <w:color w:val="1C1C1C"/>
                <w:sz w:val="17"/>
              </w:rPr>
              <w:t>remembrance;</w:t>
            </w:r>
            <w:proofErr w:type="gramEnd"/>
          </w:p>
          <w:p w14:paraId="3D3F054C" w14:textId="77777777" w:rsidR="00D103E1" w:rsidRDefault="00D103E1" w:rsidP="00D103E1">
            <w:pPr>
              <w:pStyle w:val="TableParagraph"/>
              <w:numPr>
                <w:ilvl w:val="0"/>
                <w:numId w:val="26"/>
              </w:numPr>
              <w:tabs>
                <w:tab w:val="left" w:pos="443"/>
                <w:tab w:val="left" w:pos="444"/>
              </w:tabs>
              <w:adjustRightInd/>
              <w:spacing w:before="56"/>
              <w:ind w:left="444"/>
              <w:rPr>
                <w:sz w:val="17"/>
              </w:rPr>
            </w:pPr>
            <w:bookmarkStart w:id="64" w:name="b_talk,_write_and_draw_about_things_from"/>
            <w:bookmarkEnd w:id="64"/>
            <w:r>
              <w:rPr>
                <w:color w:val="1C1C1C"/>
                <w:sz w:val="17"/>
              </w:rPr>
              <w:t>talk, write and draw about things from the</w:t>
            </w:r>
            <w:r>
              <w:rPr>
                <w:color w:val="1C1C1C"/>
                <w:spacing w:val="-8"/>
                <w:sz w:val="17"/>
              </w:rPr>
              <w:t xml:space="preserve"> </w:t>
            </w:r>
            <w:proofErr w:type="gramStart"/>
            <w:r>
              <w:rPr>
                <w:color w:val="1C1C1C"/>
                <w:sz w:val="17"/>
              </w:rPr>
              <w:t>past;</w:t>
            </w:r>
            <w:proofErr w:type="gramEnd"/>
          </w:p>
          <w:p w14:paraId="35BB0BC0" w14:textId="77777777" w:rsidR="00D103E1" w:rsidRDefault="00D103E1" w:rsidP="00D103E1">
            <w:pPr>
              <w:pStyle w:val="TableParagraph"/>
              <w:numPr>
                <w:ilvl w:val="0"/>
                <w:numId w:val="26"/>
              </w:numPr>
              <w:tabs>
                <w:tab w:val="left" w:pos="443"/>
                <w:tab w:val="left" w:pos="444"/>
              </w:tabs>
              <w:adjustRightInd/>
              <w:spacing w:before="56" w:line="235" w:lineRule="auto"/>
              <w:ind w:left="444" w:right="142"/>
              <w:rPr>
                <w:sz w:val="17"/>
              </w:rPr>
            </w:pPr>
            <w:bookmarkStart w:id="65" w:name="c_use_historical_vocabulary_to_retell_si"/>
            <w:bookmarkEnd w:id="65"/>
            <w:r>
              <w:rPr>
                <w:color w:val="1C1C1C"/>
                <w:sz w:val="17"/>
              </w:rPr>
              <w:t xml:space="preserve">use historical vocabulary to retell simple stories about the </w:t>
            </w:r>
            <w:proofErr w:type="gramStart"/>
            <w:r>
              <w:rPr>
                <w:color w:val="1C1C1C"/>
                <w:sz w:val="17"/>
              </w:rPr>
              <w:t>past;</w:t>
            </w:r>
            <w:proofErr w:type="gramEnd"/>
          </w:p>
          <w:p w14:paraId="63BEA81A" w14:textId="77777777" w:rsidR="00D103E1" w:rsidRDefault="00D103E1" w:rsidP="00D103E1">
            <w:pPr>
              <w:pStyle w:val="TableParagraph"/>
              <w:numPr>
                <w:ilvl w:val="0"/>
                <w:numId w:val="26"/>
              </w:numPr>
              <w:tabs>
                <w:tab w:val="left" w:pos="443"/>
                <w:tab w:val="left" w:pos="444"/>
              </w:tabs>
              <w:adjustRightInd/>
              <w:spacing w:before="59" w:line="235" w:lineRule="auto"/>
              <w:ind w:left="444" w:right="72"/>
              <w:rPr>
                <w:sz w:val="17"/>
              </w:rPr>
            </w:pPr>
            <w:bookmarkStart w:id="66" w:name="d_use_drama/role_play_to_communicate_the"/>
            <w:bookmarkEnd w:id="66"/>
            <w:r>
              <w:rPr>
                <w:color w:val="1C1C1C"/>
                <w:sz w:val="17"/>
              </w:rPr>
              <w:t>use drama/role play to communicate their knowledge</w:t>
            </w:r>
            <w:bookmarkStart w:id="67" w:name="Presenting,_Organising_and_Communicating"/>
            <w:bookmarkEnd w:id="67"/>
            <w:r>
              <w:rPr>
                <w:color w:val="1C1C1C"/>
                <w:sz w:val="17"/>
              </w:rPr>
              <w:t xml:space="preserve"> about the</w:t>
            </w:r>
            <w:r>
              <w:rPr>
                <w:color w:val="1C1C1C"/>
                <w:spacing w:val="-4"/>
                <w:sz w:val="17"/>
              </w:rPr>
              <w:t xml:space="preserve"> </w:t>
            </w:r>
            <w:r>
              <w:rPr>
                <w:color w:val="1C1C1C"/>
                <w:sz w:val="17"/>
              </w:rPr>
              <w:t>past.</w:t>
            </w:r>
          </w:p>
        </w:tc>
        <w:tc>
          <w:tcPr>
            <w:tcW w:w="4646" w:type="dxa"/>
          </w:tcPr>
          <w:p w14:paraId="2443E81B" w14:textId="77777777" w:rsidR="00D103E1" w:rsidRDefault="00D103E1" w:rsidP="00D103E1">
            <w:pPr>
              <w:pStyle w:val="TableParagraph"/>
              <w:spacing w:before="23"/>
              <w:ind w:left="83"/>
              <w:rPr>
                <w:b/>
                <w:sz w:val="17"/>
              </w:rPr>
            </w:pPr>
            <w:r>
              <w:rPr>
                <w:b/>
                <w:color w:val="1C1C1C"/>
                <w:sz w:val="17"/>
              </w:rPr>
              <w:t>KS2 History National Curriculum</w:t>
            </w:r>
          </w:p>
          <w:p w14:paraId="5C2C148C" w14:textId="77777777" w:rsidR="00D103E1" w:rsidRDefault="00D103E1" w:rsidP="00D103E1">
            <w:pPr>
              <w:pStyle w:val="TableParagraph"/>
              <w:ind w:left="83"/>
              <w:rPr>
                <w:sz w:val="17"/>
              </w:rPr>
            </w:pPr>
            <w:r>
              <w:rPr>
                <w:color w:val="1C1C1C"/>
                <w:sz w:val="17"/>
              </w:rPr>
              <w:t>Pupils should develop the appropriate use of historical terms.</w:t>
            </w:r>
          </w:p>
          <w:p w14:paraId="221D164E" w14:textId="77777777" w:rsidR="00D103E1" w:rsidRDefault="00D103E1" w:rsidP="00D103E1">
            <w:pPr>
              <w:pStyle w:val="TableParagraph"/>
              <w:spacing w:before="120"/>
              <w:ind w:left="83"/>
              <w:rPr>
                <w:sz w:val="17"/>
              </w:rPr>
            </w:pPr>
            <w:r>
              <w:rPr>
                <w:color w:val="1C1C1C"/>
                <w:sz w:val="17"/>
              </w:rPr>
              <w:t>Children can:</w:t>
            </w:r>
          </w:p>
          <w:p w14:paraId="50ED60D6" w14:textId="77777777" w:rsidR="00D103E1" w:rsidRDefault="00D103E1" w:rsidP="00D103E1">
            <w:pPr>
              <w:pStyle w:val="TableParagraph"/>
              <w:numPr>
                <w:ilvl w:val="0"/>
                <w:numId w:val="25"/>
              </w:numPr>
              <w:tabs>
                <w:tab w:val="left" w:pos="443"/>
                <w:tab w:val="left" w:pos="444"/>
              </w:tabs>
              <w:adjustRightInd/>
              <w:spacing w:before="57" w:line="237" w:lineRule="auto"/>
              <w:ind w:right="210"/>
              <w:rPr>
                <w:sz w:val="17"/>
              </w:rPr>
            </w:pPr>
            <w:bookmarkStart w:id="68" w:name="a_use_and_understand_appropriate_histori"/>
            <w:bookmarkEnd w:id="68"/>
            <w:r>
              <w:rPr>
                <w:color w:val="1C1C1C"/>
                <w:sz w:val="17"/>
              </w:rPr>
              <w:t>use and understand appropriate historical vocabulary to communicate information such as ruled, reigned, empire, invasion, conquer,</w:t>
            </w:r>
            <w:r>
              <w:rPr>
                <w:color w:val="1C1C1C"/>
                <w:spacing w:val="-2"/>
                <w:sz w:val="17"/>
              </w:rPr>
              <w:t xml:space="preserve"> </w:t>
            </w:r>
            <w:proofErr w:type="gramStart"/>
            <w:r>
              <w:rPr>
                <w:color w:val="1C1C1C"/>
                <w:sz w:val="17"/>
              </w:rPr>
              <w:t>kingdoms;</w:t>
            </w:r>
            <w:proofErr w:type="gramEnd"/>
          </w:p>
          <w:p w14:paraId="3DA8DBEB" w14:textId="77777777" w:rsidR="00D103E1" w:rsidRDefault="00D103E1" w:rsidP="00D103E1">
            <w:pPr>
              <w:pStyle w:val="TableParagraph"/>
              <w:numPr>
                <w:ilvl w:val="0"/>
                <w:numId w:val="25"/>
              </w:numPr>
              <w:tabs>
                <w:tab w:val="left" w:pos="443"/>
                <w:tab w:val="left" w:pos="444"/>
              </w:tabs>
              <w:adjustRightInd/>
              <w:spacing w:before="55"/>
              <w:ind w:right="144"/>
              <w:rPr>
                <w:sz w:val="17"/>
              </w:rPr>
            </w:pPr>
            <w:r>
              <w:rPr>
                <w:color w:val="1C1C1C"/>
                <w:sz w:val="17"/>
              </w:rPr>
              <w:t>present, communicate and organise ideas about the past using models, drama role play and different genres of writing including letters, recounts, poems, adverts, diaries, posters and</w:t>
            </w:r>
            <w:r>
              <w:rPr>
                <w:color w:val="1C1C1C"/>
                <w:spacing w:val="-4"/>
                <w:sz w:val="17"/>
              </w:rPr>
              <w:t xml:space="preserve"> </w:t>
            </w:r>
            <w:proofErr w:type="gramStart"/>
            <w:r>
              <w:rPr>
                <w:color w:val="1C1C1C"/>
                <w:sz w:val="17"/>
              </w:rPr>
              <w:t>guides;</w:t>
            </w:r>
            <w:proofErr w:type="gramEnd"/>
          </w:p>
          <w:p w14:paraId="1209889C" w14:textId="77777777" w:rsidR="00D103E1" w:rsidRDefault="00D103E1" w:rsidP="00D103E1">
            <w:pPr>
              <w:pStyle w:val="TableParagraph"/>
              <w:numPr>
                <w:ilvl w:val="0"/>
                <w:numId w:val="25"/>
              </w:numPr>
              <w:tabs>
                <w:tab w:val="left" w:pos="443"/>
                <w:tab w:val="left" w:pos="444"/>
              </w:tabs>
              <w:adjustRightInd/>
              <w:spacing w:before="56" w:line="235" w:lineRule="auto"/>
              <w:ind w:right="73"/>
              <w:rPr>
                <w:sz w:val="17"/>
              </w:rPr>
            </w:pPr>
            <w:bookmarkStart w:id="69" w:name="c_start_to_present_ideas_based_on_their_"/>
            <w:bookmarkEnd w:id="69"/>
            <w:r>
              <w:rPr>
                <w:color w:val="1C1C1C"/>
                <w:sz w:val="17"/>
              </w:rPr>
              <w:t>start to present ideas based on their own research about a studied period.</w:t>
            </w:r>
          </w:p>
        </w:tc>
        <w:tc>
          <w:tcPr>
            <w:tcW w:w="4646" w:type="dxa"/>
          </w:tcPr>
          <w:p w14:paraId="12CA9208" w14:textId="77777777" w:rsidR="00D103E1" w:rsidRDefault="00D103E1" w:rsidP="00D103E1">
            <w:pPr>
              <w:pStyle w:val="TableParagraph"/>
              <w:spacing w:before="23"/>
              <w:ind w:left="83"/>
              <w:rPr>
                <w:b/>
                <w:sz w:val="17"/>
              </w:rPr>
            </w:pPr>
            <w:bookmarkStart w:id="70" w:name="KS2_History_National_CurriculumPupils_sh"/>
            <w:bookmarkEnd w:id="70"/>
            <w:r>
              <w:rPr>
                <w:b/>
                <w:color w:val="1C1C1C"/>
                <w:sz w:val="17"/>
              </w:rPr>
              <w:t>KS2 History National Curriculum</w:t>
            </w:r>
          </w:p>
          <w:p w14:paraId="0050E9B8" w14:textId="77777777" w:rsidR="00D103E1" w:rsidRDefault="00D103E1" w:rsidP="00D103E1">
            <w:pPr>
              <w:pStyle w:val="TableParagraph"/>
              <w:ind w:left="83"/>
              <w:rPr>
                <w:sz w:val="17"/>
              </w:rPr>
            </w:pPr>
            <w:r>
              <w:rPr>
                <w:color w:val="1C1C1C"/>
                <w:sz w:val="17"/>
              </w:rPr>
              <w:t>Pupils should develop the appropriate use of historical terms.</w:t>
            </w:r>
          </w:p>
          <w:p w14:paraId="3B22DCC9" w14:textId="77777777" w:rsidR="00D103E1" w:rsidRDefault="00D103E1" w:rsidP="00D103E1">
            <w:pPr>
              <w:pStyle w:val="TableParagraph"/>
              <w:spacing w:before="120"/>
              <w:ind w:left="83"/>
              <w:rPr>
                <w:sz w:val="17"/>
              </w:rPr>
            </w:pPr>
            <w:bookmarkStart w:id="71" w:name="Children_can:_"/>
            <w:bookmarkEnd w:id="71"/>
            <w:r>
              <w:rPr>
                <w:color w:val="1C1C1C"/>
                <w:sz w:val="17"/>
              </w:rPr>
              <w:t>Children can:</w:t>
            </w:r>
          </w:p>
          <w:p w14:paraId="437CD38D" w14:textId="77777777" w:rsidR="00D103E1" w:rsidRDefault="00D103E1" w:rsidP="00D103E1">
            <w:pPr>
              <w:pStyle w:val="TableParagraph"/>
              <w:numPr>
                <w:ilvl w:val="0"/>
                <w:numId w:val="24"/>
              </w:numPr>
              <w:tabs>
                <w:tab w:val="left" w:pos="443"/>
                <w:tab w:val="left" w:pos="444"/>
              </w:tabs>
              <w:adjustRightInd/>
              <w:spacing w:before="57" w:line="237" w:lineRule="auto"/>
              <w:ind w:right="249"/>
              <w:rPr>
                <w:sz w:val="17"/>
              </w:rPr>
            </w:pPr>
            <w:bookmarkStart w:id="72" w:name="a_know_and_show_a_good_understanding_of_"/>
            <w:bookmarkEnd w:id="72"/>
            <w:r>
              <w:rPr>
                <w:color w:val="1C1C1C"/>
                <w:sz w:val="17"/>
              </w:rPr>
              <w:t>know and show a good understanding of historical vocabulary including abstract terms such as democracy, civilisation, social, political, economic, cultural,</w:t>
            </w:r>
            <w:r>
              <w:rPr>
                <w:color w:val="1C1C1C"/>
                <w:spacing w:val="-20"/>
                <w:sz w:val="17"/>
              </w:rPr>
              <w:t xml:space="preserve"> </w:t>
            </w:r>
            <w:proofErr w:type="gramStart"/>
            <w:r>
              <w:rPr>
                <w:color w:val="1C1C1C"/>
                <w:sz w:val="17"/>
              </w:rPr>
              <w:t>religious;</w:t>
            </w:r>
            <w:proofErr w:type="gramEnd"/>
          </w:p>
          <w:p w14:paraId="26CCA9DB" w14:textId="77777777" w:rsidR="00D103E1" w:rsidRDefault="00D103E1" w:rsidP="00D103E1">
            <w:pPr>
              <w:pStyle w:val="TableParagraph"/>
              <w:numPr>
                <w:ilvl w:val="0"/>
                <w:numId w:val="24"/>
              </w:numPr>
              <w:tabs>
                <w:tab w:val="left" w:pos="443"/>
                <w:tab w:val="left" w:pos="444"/>
              </w:tabs>
              <w:adjustRightInd/>
              <w:spacing w:before="55"/>
              <w:ind w:right="135"/>
              <w:rPr>
                <w:sz w:val="17"/>
              </w:rPr>
            </w:pPr>
            <w:bookmarkStart w:id="73" w:name="b_present,_communicate_and_organise_idea"/>
            <w:bookmarkEnd w:id="73"/>
            <w:r>
              <w:rPr>
                <w:color w:val="1C1C1C"/>
                <w:sz w:val="17"/>
              </w:rPr>
              <w:t xml:space="preserve">present, communicate and organise ideas about from the past using detailed discussions and debates and different genres of writing such as myths, instructions, accounts, diaries, letters, information/travel guides, posters, news </w:t>
            </w:r>
            <w:proofErr w:type="gramStart"/>
            <w:r>
              <w:rPr>
                <w:color w:val="1C1C1C"/>
                <w:sz w:val="17"/>
              </w:rPr>
              <w:t>reports;</w:t>
            </w:r>
            <w:proofErr w:type="gramEnd"/>
          </w:p>
          <w:p w14:paraId="149D040A" w14:textId="77777777" w:rsidR="00D103E1" w:rsidRDefault="00D103E1" w:rsidP="00D103E1">
            <w:pPr>
              <w:pStyle w:val="TableParagraph"/>
              <w:numPr>
                <w:ilvl w:val="0"/>
                <w:numId w:val="24"/>
              </w:numPr>
              <w:tabs>
                <w:tab w:val="left" w:pos="443"/>
                <w:tab w:val="left" w:pos="444"/>
              </w:tabs>
              <w:adjustRightInd/>
              <w:spacing w:before="56" w:line="235" w:lineRule="auto"/>
              <w:ind w:right="172"/>
              <w:rPr>
                <w:sz w:val="17"/>
              </w:rPr>
            </w:pPr>
            <w:bookmarkStart w:id="74" w:name="c_plan_and_present_a_self-directed_proje"/>
            <w:bookmarkEnd w:id="74"/>
            <w:r>
              <w:rPr>
                <w:color w:val="1C1C1C"/>
                <w:sz w:val="17"/>
              </w:rPr>
              <w:t>plan and present a self-directed project or research about the studied</w:t>
            </w:r>
            <w:r>
              <w:rPr>
                <w:color w:val="1C1C1C"/>
                <w:spacing w:val="-1"/>
                <w:sz w:val="17"/>
              </w:rPr>
              <w:t xml:space="preserve"> </w:t>
            </w:r>
            <w:r>
              <w:rPr>
                <w:color w:val="1C1C1C"/>
                <w:sz w:val="17"/>
              </w:rPr>
              <w:t>period.</w:t>
            </w:r>
          </w:p>
        </w:tc>
      </w:tr>
    </w:tbl>
    <w:p w14:paraId="20F97B01" w14:textId="77777777" w:rsidR="00D103E1" w:rsidRDefault="00D103E1" w:rsidP="00D103E1"/>
    <w:p w14:paraId="55E68341" w14:textId="77777777" w:rsidR="003C1A6D" w:rsidRDefault="003C1A6D" w:rsidP="00082010">
      <w:pPr>
        <w:jc w:val="center"/>
        <w:rPr>
          <w:sz w:val="28"/>
          <w:szCs w:val="28"/>
        </w:rPr>
      </w:pPr>
    </w:p>
    <w:p w14:paraId="55E68342" w14:textId="77777777" w:rsidR="003C1A6D" w:rsidRDefault="003C1A6D" w:rsidP="00082010">
      <w:pPr>
        <w:jc w:val="center"/>
        <w:rPr>
          <w:sz w:val="28"/>
          <w:szCs w:val="28"/>
        </w:rPr>
      </w:pPr>
    </w:p>
    <w:p w14:paraId="7F337B86" w14:textId="77777777" w:rsidR="00D103E1" w:rsidRDefault="00D103E1" w:rsidP="00082010">
      <w:pPr>
        <w:jc w:val="center"/>
        <w:rPr>
          <w:sz w:val="28"/>
          <w:szCs w:val="28"/>
        </w:rPr>
      </w:pPr>
    </w:p>
    <w:p w14:paraId="06797A70" w14:textId="77777777" w:rsidR="00D103E1" w:rsidRDefault="00D103E1" w:rsidP="00082010">
      <w:pPr>
        <w:jc w:val="center"/>
        <w:rPr>
          <w:sz w:val="28"/>
          <w:szCs w:val="28"/>
        </w:rPr>
      </w:pPr>
    </w:p>
    <w:p w14:paraId="1ED4FC3E" w14:textId="77777777" w:rsidR="00D103E1" w:rsidRDefault="00D103E1" w:rsidP="00082010">
      <w:pPr>
        <w:jc w:val="center"/>
        <w:rPr>
          <w:sz w:val="28"/>
          <w:szCs w:val="28"/>
        </w:rPr>
      </w:pPr>
    </w:p>
    <w:p w14:paraId="31314390" w14:textId="77777777" w:rsidR="00D103E1" w:rsidRDefault="00D103E1" w:rsidP="00082010">
      <w:pPr>
        <w:jc w:val="center"/>
        <w:rPr>
          <w:sz w:val="28"/>
          <w:szCs w:val="28"/>
        </w:rPr>
      </w:pPr>
    </w:p>
    <w:p w14:paraId="0E3B38C6" w14:textId="77777777" w:rsidR="00D103E1" w:rsidRDefault="00D103E1" w:rsidP="00082010">
      <w:pPr>
        <w:jc w:val="center"/>
        <w:rPr>
          <w:sz w:val="28"/>
          <w:szCs w:val="28"/>
        </w:rPr>
      </w:pPr>
    </w:p>
    <w:p w14:paraId="71FE909A" w14:textId="77777777" w:rsidR="00D103E1" w:rsidRDefault="00D103E1" w:rsidP="00082010">
      <w:pPr>
        <w:jc w:val="center"/>
        <w:rPr>
          <w:sz w:val="28"/>
          <w:szCs w:val="28"/>
        </w:rPr>
      </w:pPr>
    </w:p>
    <w:p w14:paraId="34464CB0" w14:textId="77777777" w:rsidR="00D103E1" w:rsidRDefault="00D103E1" w:rsidP="00082010">
      <w:pPr>
        <w:jc w:val="center"/>
        <w:rPr>
          <w:sz w:val="28"/>
          <w:szCs w:val="28"/>
        </w:rPr>
      </w:pPr>
    </w:p>
    <w:p w14:paraId="71059B43" w14:textId="77777777" w:rsidR="00D103E1" w:rsidRDefault="00D103E1" w:rsidP="00082010">
      <w:pPr>
        <w:jc w:val="center"/>
        <w:rPr>
          <w:sz w:val="28"/>
          <w:szCs w:val="28"/>
        </w:rPr>
      </w:pPr>
    </w:p>
    <w:p w14:paraId="636D5FB1" w14:textId="77777777" w:rsidR="00D103E1" w:rsidRDefault="00D103E1" w:rsidP="00082010">
      <w:pPr>
        <w:jc w:val="center"/>
        <w:rPr>
          <w:sz w:val="28"/>
          <w:szCs w:val="28"/>
        </w:rPr>
      </w:pPr>
    </w:p>
    <w:p w14:paraId="05F27C18" w14:textId="77777777" w:rsidR="00D103E1" w:rsidRDefault="00D103E1" w:rsidP="00082010">
      <w:pPr>
        <w:jc w:val="center"/>
        <w:rPr>
          <w:sz w:val="28"/>
          <w:szCs w:val="28"/>
        </w:rPr>
      </w:pPr>
    </w:p>
    <w:p w14:paraId="0EBBD8E9" w14:textId="77777777" w:rsidR="00D103E1" w:rsidRDefault="00D103E1" w:rsidP="00082010">
      <w:pPr>
        <w:jc w:val="center"/>
        <w:rPr>
          <w:sz w:val="28"/>
          <w:szCs w:val="28"/>
        </w:rPr>
      </w:pPr>
    </w:p>
    <w:p w14:paraId="55E68343" w14:textId="428F4E4E" w:rsidR="00EE6176" w:rsidRPr="00082010" w:rsidRDefault="00557C9E" w:rsidP="00082010">
      <w:pPr>
        <w:jc w:val="center"/>
        <w:rPr>
          <w:sz w:val="28"/>
          <w:szCs w:val="28"/>
        </w:rPr>
      </w:pPr>
      <w:r>
        <w:rPr>
          <w:sz w:val="28"/>
          <w:szCs w:val="28"/>
        </w:rPr>
        <w:lastRenderedPageBreak/>
        <w:t>History</w:t>
      </w:r>
      <w:r w:rsidR="00607F50">
        <w:rPr>
          <w:sz w:val="28"/>
          <w:szCs w:val="28"/>
        </w:rPr>
        <w:t xml:space="preserve"> Overview- Cycle A&amp;B- </w:t>
      </w:r>
      <w:r w:rsidR="00082010" w:rsidRPr="00082010">
        <w:rPr>
          <w:sz w:val="28"/>
          <w:szCs w:val="28"/>
        </w:rPr>
        <w:t>Apple Class</w:t>
      </w:r>
    </w:p>
    <w:tbl>
      <w:tblPr>
        <w:tblStyle w:val="TableGrid"/>
        <w:tblW w:w="14727" w:type="dxa"/>
        <w:tblLayout w:type="fixed"/>
        <w:tblLook w:val="04A0" w:firstRow="1" w:lastRow="0" w:firstColumn="1" w:lastColumn="0" w:noHBand="0" w:noVBand="1"/>
      </w:tblPr>
      <w:tblGrid>
        <w:gridCol w:w="774"/>
        <w:gridCol w:w="2612"/>
        <w:gridCol w:w="2225"/>
        <w:gridCol w:w="2322"/>
        <w:gridCol w:w="2418"/>
        <w:gridCol w:w="2225"/>
        <w:gridCol w:w="2151"/>
      </w:tblGrid>
      <w:tr w:rsidR="00FE1A3D" w:rsidRPr="00EE6176" w14:paraId="2C61A0F6" w14:textId="77777777" w:rsidTr="00F01DC7">
        <w:trPr>
          <w:trHeight w:val="230"/>
        </w:trPr>
        <w:tc>
          <w:tcPr>
            <w:tcW w:w="14727" w:type="dxa"/>
            <w:gridSpan w:val="7"/>
          </w:tcPr>
          <w:p w14:paraId="4D050B31" w14:textId="1357E7FC" w:rsidR="00181D44" w:rsidRDefault="00181D44" w:rsidP="00181D44">
            <w:pPr>
              <w:rPr>
                <w:sz w:val="16"/>
                <w:szCs w:val="16"/>
              </w:rPr>
            </w:pPr>
            <w:r>
              <w:rPr>
                <w:b/>
                <w:bCs/>
                <w:sz w:val="16"/>
                <w:szCs w:val="16"/>
              </w:rPr>
              <w:t xml:space="preserve">EYFS   </w:t>
            </w:r>
            <w:r>
              <w:rPr>
                <w:sz w:val="16"/>
                <w:szCs w:val="16"/>
              </w:rPr>
              <w:t xml:space="preserve">       </w:t>
            </w:r>
            <w:r w:rsidR="00CD002A">
              <w:rPr>
                <w:sz w:val="16"/>
                <w:szCs w:val="16"/>
              </w:rPr>
              <w:t xml:space="preserve">History </w:t>
            </w:r>
            <w:r>
              <w:rPr>
                <w:sz w:val="16"/>
                <w:szCs w:val="16"/>
              </w:rPr>
              <w:t xml:space="preserve">is covered throughout the year through weekly themes taken from the interests of the children. A weekly hook sheet is </w:t>
            </w:r>
            <w:proofErr w:type="gramStart"/>
            <w:r>
              <w:rPr>
                <w:sz w:val="16"/>
                <w:szCs w:val="16"/>
              </w:rPr>
              <w:t>published</w:t>
            </w:r>
            <w:proofErr w:type="gramEnd"/>
            <w:r>
              <w:rPr>
                <w:sz w:val="16"/>
                <w:szCs w:val="16"/>
              </w:rPr>
              <w:t xml:space="preserve"> and </w:t>
            </w:r>
            <w:r w:rsidR="005540EB">
              <w:rPr>
                <w:sz w:val="16"/>
                <w:szCs w:val="16"/>
              </w:rPr>
              <w:t>history themes</w:t>
            </w:r>
            <w:r>
              <w:rPr>
                <w:sz w:val="16"/>
                <w:szCs w:val="16"/>
              </w:rPr>
              <w:t xml:space="preserve"> can be identified on it. Weekly enhanced </w:t>
            </w:r>
          </w:p>
          <w:p w14:paraId="558B2E8A" w14:textId="69A14D78" w:rsidR="00181D44" w:rsidRDefault="00181D44" w:rsidP="00181D44">
            <w:pPr>
              <w:rPr>
                <w:sz w:val="16"/>
                <w:szCs w:val="16"/>
              </w:rPr>
            </w:pPr>
            <w:r>
              <w:rPr>
                <w:sz w:val="16"/>
                <w:szCs w:val="16"/>
              </w:rPr>
              <w:t xml:space="preserve">                  provision is planned to ensure the children </w:t>
            </w:r>
            <w:proofErr w:type="gramStart"/>
            <w:r>
              <w:rPr>
                <w:sz w:val="16"/>
                <w:szCs w:val="16"/>
              </w:rPr>
              <w:t>have the opportunity to</w:t>
            </w:r>
            <w:proofErr w:type="gramEnd"/>
            <w:r>
              <w:rPr>
                <w:sz w:val="16"/>
                <w:szCs w:val="16"/>
              </w:rPr>
              <w:t xml:space="preserve"> explore </w:t>
            </w:r>
            <w:r w:rsidR="005540EB">
              <w:rPr>
                <w:sz w:val="16"/>
                <w:szCs w:val="16"/>
              </w:rPr>
              <w:t>historical</w:t>
            </w:r>
            <w:r>
              <w:rPr>
                <w:sz w:val="16"/>
                <w:szCs w:val="16"/>
              </w:rPr>
              <w:t xml:space="preserve"> skills independently throughout the week.</w:t>
            </w:r>
          </w:p>
          <w:p w14:paraId="578558DF" w14:textId="23EC3564" w:rsidR="00181D44" w:rsidRDefault="00181D44" w:rsidP="00181D44">
            <w:pPr>
              <w:rPr>
                <w:b/>
                <w:bCs/>
                <w:sz w:val="16"/>
                <w:szCs w:val="16"/>
                <w:u w:val="single"/>
              </w:rPr>
            </w:pPr>
            <w:r>
              <w:rPr>
                <w:sz w:val="16"/>
                <w:szCs w:val="16"/>
              </w:rPr>
              <w:t xml:space="preserve">                  </w:t>
            </w:r>
            <w:r w:rsidR="00F07BDA">
              <w:rPr>
                <w:b/>
                <w:bCs/>
                <w:sz w:val="16"/>
                <w:szCs w:val="16"/>
                <w:u w:val="single"/>
              </w:rPr>
              <w:t>Expectations of Skills</w:t>
            </w:r>
          </w:p>
          <w:p w14:paraId="31AF3CB4" w14:textId="79CBB0A8" w:rsidR="00F07BDA" w:rsidRDefault="006455A6" w:rsidP="00F07BDA">
            <w:pPr>
              <w:pStyle w:val="ListParagraph"/>
              <w:numPr>
                <w:ilvl w:val="0"/>
                <w:numId w:val="21"/>
              </w:numPr>
              <w:rPr>
                <w:sz w:val="16"/>
                <w:szCs w:val="16"/>
              </w:rPr>
            </w:pPr>
            <w:r>
              <w:rPr>
                <w:sz w:val="16"/>
                <w:szCs w:val="16"/>
              </w:rPr>
              <w:t>Talk about the past and present events in their own life and of family members.</w:t>
            </w:r>
          </w:p>
          <w:p w14:paraId="16451D89" w14:textId="7ABFAA51" w:rsidR="006455A6" w:rsidRDefault="006455A6" w:rsidP="00F07BDA">
            <w:pPr>
              <w:pStyle w:val="ListParagraph"/>
              <w:numPr>
                <w:ilvl w:val="0"/>
                <w:numId w:val="21"/>
              </w:numPr>
              <w:rPr>
                <w:sz w:val="16"/>
                <w:szCs w:val="16"/>
              </w:rPr>
            </w:pPr>
            <w:r>
              <w:rPr>
                <w:sz w:val="16"/>
                <w:szCs w:val="16"/>
              </w:rPr>
              <w:t>Use everyday langua</w:t>
            </w:r>
            <w:r w:rsidR="00A26119">
              <w:rPr>
                <w:sz w:val="16"/>
                <w:szCs w:val="16"/>
              </w:rPr>
              <w:t>ge related to time.</w:t>
            </w:r>
          </w:p>
          <w:p w14:paraId="25F5E4CE" w14:textId="401F31A5" w:rsidR="00A26119" w:rsidRDefault="00A26119" w:rsidP="00F07BDA">
            <w:pPr>
              <w:pStyle w:val="ListParagraph"/>
              <w:numPr>
                <w:ilvl w:val="0"/>
                <w:numId w:val="21"/>
              </w:numPr>
              <w:rPr>
                <w:sz w:val="16"/>
                <w:szCs w:val="16"/>
              </w:rPr>
            </w:pPr>
            <w:r>
              <w:rPr>
                <w:sz w:val="16"/>
                <w:szCs w:val="16"/>
              </w:rPr>
              <w:t>Indicate if personal events and objects belong in the past or present.</w:t>
            </w:r>
          </w:p>
          <w:p w14:paraId="4C3248C9" w14:textId="4A875441" w:rsidR="00A26119" w:rsidRDefault="00A26119" w:rsidP="00F07BDA">
            <w:pPr>
              <w:pStyle w:val="ListParagraph"/>
              <w:numPr>
                <w:ilvl w:val="0"/>
                <w:numId w:val="21"/>
              </w:numPr>
              <w:rPr>
                <w:sz w:val="16"/>
                <w:szCs w:val="16"/>
              </w:rPr>
            </w:pPr>
            <w:r>
              <w:rPr>
                <w:sz w:val="16"/>
                <w:szCs w:val="16"/>
              </w:rPr>
              <w:t>Begin to use some common words</w:t>
            </w:r>
            <w:r w:rsidR="00D806A7">
              <w:rPr>
                <w:sz w:val="16"/>
                <w:szCs w:val="16"/>
              </w:rPr>
              <w:t>, signs or symbols to indicate the passage of time.</w:t>
            </w:r>
          </w:p>
          <w:p w14:paraId="44B825F1" w14:textId="13165058" w:rsidR="00D806A7" w:rsidRDefault="00D806A7" w:rsidP="00F07BDA">
            <w:pPr>
              <w:pStyle w:val="ListParagraph"/>
              <w:numPr>
                <w:ilvl w:val="0"/>
                <w:numId w:val="21"/>
              </w:numPr>
              <w:rPr>
                <w:sz w:val="16"/>
                <w:szCs w:val="16"/>
              </w:rPr>
            </w:pPr>
            <w:r>
              <w:rPr>
                <w:sz w:val="16"/>
                <w:szCs w:val="16"/>
              </w:rPr>
              <w:t>Recount episodes from own past and some details from other historical events with prompts.</w:t>
            </w:r>
          </w:p>
          <w:p w14:paraId="5A150B6C" w14:textId="7D221745" w:rsidR="00D806A7" w:rsidRPr="00F07BDA" w:rsidRDefault="002139B1" w:rsidP="00F07BDA">
            <w:pPr>
              <w:pStyle w:val="ListParagraph"/>
              <w:numPr>
                <w:ilvl w:val="0"/>
                <w:numId w:val="21"/>
              </w:numPr>
              <w:rPr>
                <w:sz w:val="16"/>
                <w:szCs w:val="16"/>
              </w:rPr>
            </w:pPr>
            <w:r>
              <w:rPr>
                <w:sz w:val="16"/>
                <w:szCs w:val="16"/>
              </w:rPr>
              <w:t>Answer simple questions about historical stories and artefacts.</w:t>
            </w:r>
          </w:p>
          <w:p w14:paraId="6D533693" w14:textId="6952C0BC" w:rsidR="00FE1A3D" w:rsidRPr="00EE6176" w:rsidRDefault="00FE1A3D" w:rsidP="00181D44">
            <w:pPr>
              <w:rPr>
                <w:sz w:val="16"/>
                <w:szCs w:val="16"/>
              </w:rPr>
            </w:pPr>
          </w:p>
        </w:tc>
      </w:tr>
      <w:tr w:rsidR="003C1A6D" w:rsidRPr="00EE6176" w14:paraId="55E6834B" w14:textId="77777777" w:rsidTr="008E333E">
        <w:trPr>
          <w:trHeight w:val="230"/>
        </w:trPr>
        <w:tc>
          <w:tcPr>
            <w:tcW w:w="774" w:type="dxa"/>
          </w:tcPr>
          <w:p w14:paraId="55E68344" w14:textId="77777777" w:rsidR="003C1A6D" w:rsidRPr="00EE6176" w:rsidRDefault="003C1A6D">
            <w:pPr>
              <w:rPr>
                <w:sz w:val="16"/>
                <w:szCs w:val="16"/>
              </w:rPr>
            </w:pPr>
            <w:r>
              <w:rPr>
                <w:sz w:val="16"/>
                <w:szCs w:val="16"/>
              </w:rPr>
              <w:t xml:space="preserve">Cycle </w:t>
            </w:r>
            <w:r w:rsidRPr="00EE6176">
              <w:rPr>
                <w:sz w:val="16"/>
                <w:szCs w:val="16"/>
              </w:rPr>
              <w:t>A</w:t>
            </w:r>
          </w:p>
        </w:tc>
        <w:tc>
          <w:tcPr>
            <w:tcW w:w="2612" w:type="dxa"/>
            <w:shd w:val="clear" w:color="auto" w:fill="auto"/>
          </w:tcPr>
          <w:p w14:paraId="55E68345" w14:textId="77777777" w:rsidR="003C1A6D" w:rsidRPr="00EE6176" w:rsidRDefault="003C1A6D">
            <w:pPr>
              <w:rPr>
                <w:sz w:val="16"/>
                <w:szCs w:val="16"/>
              </w:rPr>
            </w:pPr>
            <w:r w:rsidRPr="00EE6176">
              <w:rPr>
                <w:sz w:val="16"/>
                <w:szCs w:val="16"/>
              </w:rPr>
              <w:t>1</w:t>
            </w:r>
          </w:p>
        </w:tc>
        <w:tc>
          <w:tcPr>
            <w:tcW w:w="2225" w:type="dxa"/>
            <w:shd w:val="clear" w:color="auto" w:fill="auto"/>
          </w:tcPr>
          <w:p w14:paraId="55E68346" w14:textId="77777777" w:rsidR="003C1A6D" w:rsidRPr="00EE6176" w:rsidRDefault="003C1A6D">
            <w:pPr>
              <w:rPr>
                <w:sz w:val="16"/>
                <w:szCs w:val="16"/>
              </w:rPr>
            </w:pPr>
            <w:r w:rsidRPr="00EE6176">
              <w:rPr>
                <w:sz w:val="16"/>
                <w:szCs w:val="16"/>
              </w:rPr>
              <w:t>2</w:t>
            </w:r>
          </w:p>
        </w:tc>
        <w:tc>
          <w:tcPr>
            <w:tcW w:w="2322" w:type="dxa"/>
            <w:shd w:val="clear" w:color="auto" w:fill="auto"/>
          </w:tcPr>
          <w:p w14:paraId="55E68347" w14:textId="77777777" w:rsidR="003C1A6D" w:rsidRPr="00EE6176" w:rsidRDefault="003C1A6D">
            <w:pPr>
              <w:rPr>
                <w:sz w:val="16"/>
                <w:szCs w:val="16"/>
              </w:rPr>
            </w:pPr>
            <w:r w:rsidRPr="00EE6176">
              <w:rPr>
                <w:sz w:val="16"/>
                <w:szCs w:val="16"/>
              </w:rPr>
              <w:t>3</w:t>
            </w:r>
          </w:p>
        </w:tc>
        <w:tc>
          <w:tcPr>
            <w:tcW w:w="2418" w:type="dxa"/>
            <w:shd w:val="clear" w:color="auto" w:fill="auto"/>
          </w:tcPr>
          <w:p w14:paraId="55E68348" w14:textId="77777777" w:rsidR="003C1A6D" w:rsidRPr="00EE6176" w:rsidRDefault="003C1A6D">
            <w:pPr>
              <w:rPr>
                <w:sz w:val="16"/>
                <w:szCs w:val="16"/>
              </w:rPr>
            </w:pPr>
            <w:r w:rsidRPr="00EE6176">
              <w:rPr>
                <w:sz w:val="16"/>
                <w:szCs w:val="16"/>
              </w:rPr>
              <w:t>4</w:t>
            </w:r>
          </w:p>
        </w:tc>
        <w:tc>
          <w:tcPr>
            <w:tcW w:w="2225" w:type="dxa"/>
            <w:shd w:val="clear" w:color="auto" w:fill="auto"/>
          </w:tcPr>
          <w:p w14:paraId="55E68349" w14:textId="77777777" w:rsidR="003C1A6D" w:rsidRPr="00EE6176" w:rsidRDefault="003C1A6D">
            <w:pPr>
              <w:rPr>
                <w:sz w:val="16"/>
                <w:szCs w:val="16"/>
              </w:rPr>
            </w:pPr>
            <w:r w:rsidRPr="00EE6176">
              <w:rPr>
                <w:sz w:val="16"/>
                <w:szCs w:val="16"/>
              </w:rPr>
              <w:t>5</w:t>
            </w:r>
          </w:p>
        </w:tc>
        <w:tc>
          <w:tcPr>
            <w:tcW w:w="2151" w:type="dxa"/>
            <w:shd w:val="clear" w:color="auto" w:fill="auto"/>
          </w:tcPr>
          <w:p w14:paraId="55E6834A" w14:textId="77777777" w:rsidR="003C1A6D" w:rsidRPr="00EE6176" w:rsidRDefault="003C1A6D">
            <w:pPr>
              <w:rPr>
                <w:sz w:val="16"/>
                <w:szCs w:val="16"/>
              </w:rPr>
            </w:pPr>
            <w:r w:rsidRPr="00EE6176">
              <w:rPr>
                <w:sz w:val="16"/>
                <w:szCs w:val="16"/>
              </w:rPr>
              <w:t>6</w:t>
            </w:r>
          </w:p>
        </w:tc>
      </w:tr>
      <w:tr w:rsidR="00803BF3" w:rsidRPr="00EE6176" w14:paraId="55E68376" w14:textId="77777777" w:rsidTr="00F01DC7">
        <w:trPr>
          <w:trHeight w:val="3788"/>
        </w:trPr>
        <w:tc>
          <w:tcPr>
            <w:tcW w:w="774" w:type="dxa"/>
          </w:tcPr>
          <w:p w14:paraId="55E6834C" w14:textId="77777777" w:rsidR="00803BF3" w:rsidRPr="00EE6176" w:rsidRDefault="00803BF3">
            <w:pPr>
              <w:rPr>
                <w:sz w:val="16"/>
                <w:szCs w:val="16"/>
              </w:rPr>
            </w:pPr>
            <w:r>
              <w:rPr>
                <w:sz w:val="16"/>
                <w:szCs w:val="16"/>
              </w:rPr>
              <w:t xml:space="preserve">KS1 History </w:t>
            </w:r>
          </w:p>
        </w:tc>
        <w:tc>
          <w:tcPr>
            <w:tcW w:w="4837" w:type="dxa"/>
            <w:gridSpan w:val="2"/>
          </w:tcPr>
          <w:p w14:paraId="27E16795" w14:textId="35121F79" w:rsidR="00803BF3" w:rsidRPr="00C9309D" w:rsidRDefault="00A43F90" w:rsidP="00A43F90">
            <w:pPr>
              <w:jc w:val="center"/>
              <w:rPr>
                <w:rFonts w:ascii="Arial" w:hAnsi="Arial" w:cs="Arial"/>
                <w:color w:val="FF0000"/>
                <w:sz w:val="16"/>
                <w:szCs w:val="16"/>
                <w:u w:val="single"/>
              </w:rPr>
            </w:pPr>
            <w:r w:rsidRPr="00C9309D">
              <w:rPr>
                <w:rFonts w:ascii="Arial" w:hAnsi="Arial" w:cs="Arial"/>
                <w:color w:val="FF0000"/>
                <w:sz w:val="16"/>
                <w:szCs w:val="16"/>
                <w:u w:val="single"/>
              </w:rPr>
              <w:t xml:space="preserve">Our School- </w:t>
            </w:r>
          </w:p>
          <w:p w14:paraId="127CB99F" w14:textId="4915E7E9" w:rsidR="00C27F57" w:rsidRPr="006E2DB9" w:rsidRDefault="00C27F57" w:rsidP="006E2DB9">
            <w:pPr>
              <w:jc w:val="center"/>
              <w:rPr>
                <w:rFonts w:ascii="Arial" w:hAnsi="Arial" w:cs="Arial"/>
                <w:color w:val="FF0000"/>
                <w:sz w:val="16"/>
                <w:szCs w:val="16"/>
                <w:u w:val="single"/>
              </w:rPr>
            </w:pPr>
            <w:r>
              <w:rPr>
                <w:rFonts w:ascii="Arial" w:hAnsi="Arial" w:cs="Arial"/>
                <w:color w:val="FF0000"/>
                <w:sz w:val="16"/>
                <w:szCs w:val="16"/>
                <w:u w:val="single"/>
              </w:rPr>
              <w:t>What was school and home life like for Victorian children?</w:t>
            </w:r>
          </w:p>
          <w:p w14:paraId="19971772" w14:textId="6C7B6B12" w:rsidR="002E700B" w:rsidRDefault="00D1627C" w:rsidP="00685E68">
            <w:pPr>
              <w:pStyle w:val="ListParagraph"/>
              <w:numPr>
                <w:ilvl w:val="0"/>
                <w:numId w:val="19"/>
              </w:numPr>
              <w:rPr>
                <w:rFonts w:ascii="Arial" w:hAnsi="Arial" w:cs="Arial"/>
                <w:sz w:val="16"/>
                <w:szCs w:val="16"/>
              </w:rPr>
            </w:pPr>
            <w:r>
              <w:rPr>
                <w:rFonts w:ascii="Arial" w:hAnsi="Arial" w:cs="Arial"/>
                <w:sz w:val="16"/>
                <w:szCs w:val="16"/>
              </w:rPr>
              <w:t>Compare modern and Victorian schools</w:t>
            </w:r>
            <w:r w:rsidR="00854B2E">
              <w:rPr>
                <w:rFonts w:ascii="Arial" w:hAnsi="Arial" w:cs="Arial"/>
                <w:sz w:val="16"/>
                <w:szCs w:val="16"/>
              </w:rPr>
              <w:t xml:space="preserve"> (resources, playground games and clothing).</w:t>
            </w:r>
          </w:p>
          <w:p w14:paraId="55C794F6" w14:textId="0ADC8178" w:rsidR="00E35CD4" w:rsidRDefault="00E35CD4" w:rsidP="00E35CD4">
            <w:pPr>
              <w:pStyle w:val="ListParagraph"/>
              <w:rPr>
                <w:rFonts w:ascii="Arial" w:hAnsi="Arial" w:cs="Arial"/>
                <w:sz w:val="16"/>
                <w:szCs w:val="16"/>
              </w:rPr>
            </w:pPr>
            <w:r>
              <w:rPr>
                <w:rFonts w:ascii="Arial" w:hAnsi="Arial" w:cs="Arial"/>
                <w:sz w:val="16"/>
                <w:szCs w:val="16"/>
              </w:rPr>
              <w:t>Create a list of rules for a Victorian school.</w:t>
            </w:r>
          </w:p>
          <w:p w14:paraId="058C60D2" w14:textId="489A6B25" w:rsidR="00440469" w:rsidRPr="00951498" w:rsidRDefault="00712BE7" w:rsidP="00951498">
            <w:pPr>
              <w:pStyle w:val="ListParagraph"/>
              <w:numPr>
                <w:ilvl w:val="0"/>
                <w:numId w:val="19"/>
              </w:numPr>
              <w:rPr>
                <w:rFonts w:ascii="Arial" w:hAnsi="Arial" w:cs="Arial"/>
                <w:sz w:val="16"/>
                <w:szCs w:val="16"/>
              </w:rPr>
            </w:pPr>
            <w:r>
              <w:rPr>
                <w:rFonts w:ascii="Arial" w:hAnsi="Arial" w:cs="Arial"/>
                <w:sz w:val="16"/>
                <w:szCs w:val="16"/>
              </w:rPr>
              <w:t xml:space="preserve">Explore the jobs that Victorian </w:t>
            </w:r>
            <w:r w:rsidR="00B03B59">
              <w:rPr>
                <w:rFonts w:ascii="Arial" w:hAnsi="Arial" w:cs="Arial"/>
                <w:sz w:val="16"/>
                <w:szCs w:val="16"/>
              </w:rPr>
              <w:t>children were expected to do.</w:t>
            </w:r>
            <w:r w:rsidR="008125AF">
              <w:rPr>
                <w:rFonts w:ascii="Arial" w:hAnsi="Arial" w:cs="Arial"/>
                <w:sz w:val="16"/>
                <w:szCs w:val="16"/>
              </w:rPr>
              <w:t xml:space="preserve"> (Create a Jobs poster).</w:t>
            </w:r>
          </w:p>
          <w:p w14:paraId="17DB5100" w14:textId="4A0B37B3" w:rsidR="00B03B59" w:rsidRDefault="00EA6B0B" w:rsidP="00685E68">
            <w:pPr>
              <w:pStyle w:val="ListParagraph"/>
              <w:numPr>
                <w:ilvl w:val="0"/>
                <w:numId w:val="19"/>
              </w:numPr>
              <w:rPr>
                <w:rFonts w:ascii="Arial" w:hAnsi="Arial" w:cs="Arial"/>
                <w:sz w:val="16"/>
                <w:szCs w:val="16"/>
              </w:rPr>
            </w:pPr>
            <w:r>
              <w:rPr>
                <w:rFonts w:ascii="Arial" w:hAnsi="Arial" w:cs="Arial"/>
                <w:sz w:val="16"/>
                <w:szCs w:val="16"/>
              </w:rPr>
              <w:t xml:space="preserve">Compare homes and holidays </w:t>
            </w:r>
            <w:r w:rsidR="00D142B3">
              <w:rPr>
                <w:rFonts w:ascii="Arial" w:hAnsi="Arial" w:cs="Arial"/>
                <w:sz w:val="16"/>
                <w:szCs w:val="16"/>
              </w:rPr>
              <w:t>-past and present.</w:t>
            </w:r>
          </w:p>
          <w:p w14:paraId="2B64A4CC" w14:textId="18733A15" w:rsidR="00D142B3" w:rsidRPr="00685E68" w:rsidRDefault="00D142B3" w:rsidP="00D142B3">
            <w:pPr>
              <w:pStyle w:val="ListParagraph"/>
              <w:rPr>
                <w:rFonts w:ascii="Arial" w:hAnsi="Arial" w:cs="Arial"/>
                <w:sz w:val="16"/>
                <w:szCs w:val="16"/>
              </w:rPr>
            </w:pPr>
          </w:p>
          <w:p w14:paraId="2C751D33" w14:textId="77777777" w:rsidR="002E700B" w:rsidRDefault="002E700B" w:rsidP="002E700B">
            <w:pPr>
              <w:rPr>
                <w:rFonts w:ascii="Arial" w:hAnsi="Arial" w:cs="Arial"/>
                <w:color w:val="0070C0"/>
                <w:sz w:val="16"/>
                <w:szCs w:val="16"/>
                <w:u w:val="single"/>
              </w:rPr>
            </w:pPr>
          </w:p>
          <w:p w14:paraId="2CFC8B2D" w14:textId="77777777" w:rsidR="002E700B" w:rsidRDefault="002E700B" w:rsidP="002E700B">
            <w:pPr>
              <w:rPr>
                <w:rFonts w:ascii="Arial" w:hAnsi="Arial" w:cs="Arial"/>
                <w:color w:val="0070C0"/>
                <w:sz w:val="16"/>
                <w:szCs w:val="16"/>
                <w:u w:val="single"/>
              </w:rPr>
            </w:pPr>
          </w:p>
          <w:p w14:paraId="53BE7D34" w14:textId="77777777" w:rsidR="002E700B" w:rsidRDefault="002E700B" w:rsidP="002E700B">
            <w:pPr>
              <w:rPr>
                <w:rFonts w:ascii="Arial" w:hAnsi="Arial" w:cs="Arial"/>
                <w:color w:val="0070C0"/>
                <w:sz w:val="16"/>
                <w:szCs w:val="16"/>
                <w:u w:val="single"/>
              </w:rPr>
            </w:pPr>
          </w:p>
          <w:p w14:paraId="293840D4" w14:textId="77777777" w:rsidR="002E700B" w:rsidRDefault="002E700B" w:rsidP="002E700B">
            <w:pPr>
              <w:rPr>
                <w:rFonts w:ascii="Arial" w:hAnsi="Arial" w:cs="Arial"/>
                <w:color w:val="0070C0"/>
                <w:sz w:val="16"/>
                <w:szCs w:val="16"/>
                <w:u w:val="single"/>
              </w:rPr>
            </w:pPr>
          </w:p>
          <w:p w14:paraId="3D94D0FE" w14:textId="77777777" w:rsidR="002E700B" w:rsidRDefault="002E700B" w:rsidP="002E700B">
            <w:pPr>
              <w:rPr>
                <w:rFonts w:ascii="Arial" w:hAnsi="Arial" w:cs="Arial"/>
                <w:color w:val="0070C0"/>
                <w:sz w:val="16"/>
                <w:szCs w:val="16"/>
                <w:u w:val="single"/>
              </w:rPr>
            </w:pPr>
          </w:p>
          <w:p w14:paraId="0EBE40D0" w14:textId="6E1BDA5B" w:rsidR="002E700B" w:rsidRPr="00440469" w:rsidRDefault="002E700B" w:rsidP="002E700B">
            <w:pPr>
              <w:rPr>
                <w:b/>
                <w:color w:val="FF0000"/>
                <w:sz w:val="18"/>
                <w:szCs w:val="18"/>
                <w:u w:val="single"/>
              </w:rPr>
            </w:pPr>
            <w:r w:rsidRPr="00440469">
              <w:rPr>
                <w:rFonts w:ascii="Arial" w:hAnsi="Arial" w:cs="Arial"/>
                <w:color w:val="FF0000"/>
                <w:sz w:val="16"/>
                <w:szCs w:val="16"/>
                <w:u w:val="single"/>
              </w:rPr>
              <w:t>KS1 National curriculum objectives</w:t>
            </w:r>
          </w:p>
          <w:p w14:paraId="33C92B1A" w14:textId="77777777" w:rsidR="002E700B" w:rsidRPr="00440469" w:rsidRDefault="002E700B" w:rsidP="002E700B">
            <w:pPr>
              <w:rPr>
                <w:bCs/>
                <w:color w:val="FF0000"/>
                <w:sz w:val="18"/>
                <w:szCs w:val="18"/>
              </w:rPr>
            </w:pPr>
            <w:r w:rsidRPr="00440469">
              <w:rPr>
                <w:bCs/>
                <w:color w:val="FF0000"/>
                <w:sz w:val="18"/>
                <w:szCs w:val="18"/>
              </w:rPr>
              <w:t>-To develop an awareness of the past, knowing where people and events studied fit within a chronological framework.</w:t>
            </w:r>
          </w:p>
          <w:p w14:paraId="47875F7C" w14:textId="77777777" w:rsidR="002E700B" w:rsidRPr="00440469" w:rsidRDefault="002E700B" w:rsidP="002E700B">
            <w:pPr>
              <w:rPr>
                <w:bCs/>
                <w:color w:val="FF0000"/>
                <w:sz w:val="18"/>
                <w:szCs w:val="18"/>
              </w:rPr>
            </w:pPr>
            <w:r w:rsidRPr="00440469">
              <w:rPr>
                <w:bCs/>
                <w:color w:val="FF0000"/>
                <w:sz w:val="18"/>
                <w:szCs w:val="18"/>
              </w:rPr>
              <w:t>- To identify similarities and differences between ways of life in different periods.</w:t>
            </w:r>
          </w:p>
          <w:p w14:paraId="55E68361" w14:textId="5ECE3558" w:rsidR="00A43F90" w:rsidRPr="00506CBC" w:rsidRDefault="00A43F90" w:rsidP="00A43F90">
            <w:pPr>
              <w:jc w:val="center"/>
              <w:rPr>
                <w:color w:val="FF0000"/>
                <w:sz w:val="16"/>
                <w:szCs w:val="16"/>
                <w:u w:val="single"/>
              </w:rPr>
            </w:pPr>
          </w:p>
        </w:tc>
        <w:tc>
          <w:tcPr>
            <w:tcW w:w="2322" w:type="dxa"/>
          </w:tcPr>
          <w:p w14:paraId="55E68362" w14:textId="77777777" w:rsidR="00803BF3" w:rsidRPr="00EE6176" w:rsidRDefault="00803BF3" w:rsidP="00A9408C">
            <w:pPr>
              <w:rPr>
                <w:color w:val="FF0000"/>
                <w:sz w:val="16"/>
                <w:szCs w:val="16"/>
              </w:rPr>
            </w:pPr>
          </w:p>
        </w:tc>
        <w:tc>
          <w:tcPr>
            <w:tcW w:w="2418" w:type="dxa"/>
          </w:tcPr>
          <w:p w14:paraId="55E68363" w14:textId="77777777" w:rsidR="00803BF3" w:rsidRDefault="00803BF3" w:rsidP="00A9408C">
            <w:pPr>
              <w:rPr>
                <w:color w:val="FF0000"/>
                <w:sz w:val="16"/>
                <w:szCs w:val="16"/>
                <w:u w:val="single"/>
              </w:rPr>
            </w:pPr>
            <w:r w:rsidRPr="00506CBC">
              <w:rPr>
                <w:color w:val="FF0000"/>
                <w:sz w:val="16"/>
                <w:szCs w:val="16"/>
                <w:u w:val="single"/>
              </w:rPr>
              <w:t>Kings and Queens</w:t>
            </w:r>
          </w:p>
          <w:p w14:paraId="55E68364" w14:textId="77777777" w:rsidR="00803BF3" w:rsidRDefault="00803BF3" w:rsidP="00A9408C">
            <w:pPr>
              <w:rPr>
                <w:color w:val="FF0000"/>
                <w:sz w:val="16"/>
                <w:szCs w:val="16"/>
                <w:u w:val="single"/>
              </w:rPr>
            </w:pPr>
          </w:p>
          <w:p w14:paraId="55E68365" w14:textId="07A0B291" w:rsidR="00803BF3" w:rsidRDefault="00803BF3" w:rsidP="00506CBC">
            <w:pPr>
              <w:rPr>
                <w:b/>
                <w:sz w:val="16"/>
                <w:szCs w:val="18"/>
                <w:u w:val="single"/>
              </w:rPr>
            </w:pPr>
            <w:r w:rsidRPr="00506CBC">
              <w:rPr>
                <w:b/>
                <w:sz w:val="16"/>
                <w:szCs w:val="18"/>
                <w:u w:val="single"/>
              </w:rPr>
              <w:t>WALT:</w:t>
            </w:r>
          </w:p>
          <w:p w14:paraId="3AEF0904" w14:textId="66DCB262" w:rsidR="00803BF3" w:rsidRPr="0031022D" w:rsidRDefault="00803BF3" w:rsidP="00B77412">
            <w:pPr>
              <w:rPr>
                <w:bCs/>
                <w:sz w:val="16"/>
                <w:szCs w:val="16"/>
              </w:rPr>
            </w:pPr>
            <w:r w:rsidRPr="0031022D">
              <w:rPr>
                <w:bCs/>
                <w:sz w:val="16"/>
                <w:szCs w:val="16"/>
              </w:rPr>
              <w:t xml:space="preserve">-Understand what a monarch </w:t>
            </w:r>
            <w:proofErr w:type="gramStart"/>
            <w:r w:rsidRPr="0031022D">
              <w:rPr>
                <w:bCs/>
                <w:sz w:val="16"/>
                <w:szCs w:val="16"/>
              </w:rPr>
              <w:t>is</w:t>
            </w:r>
            <w:proofErr w:type="gramEnd"/>
            <w:r w:rsidRPr="0031022D">
              <w:rPr>
                <w:bCs/>
                <w:sz w:val="16"/>
                <w:szCs w:val="16"/>
              </w:rPr>
              <w:t xml:space="preserve"> and the qualities needed to be a good monarch.</w:t>
            </w:r>
          </w:p>
          <w:p w14:paraId="20ABA986" w14:textId="61732AB9" w:rsidR="00803BF3" w:rsidRPr="0031022D" w:rsidRDefault="00803BF3" w:rsidP="00B77412">
            <w:pPr>
              <w:rPr>
                <w:bCs/>
                <w:sz w:val="16"/>
                <w:szCs w:val="16"/>
              </w:rPr>
            </w:pPr>
            <w:r w:rsidRPr="0031022D">
              <w:rPr>
                <w:bCs/>
                <w:sz w:val="16"/>
                <w:szCs w:val="16"/>
              </w:rPr>
              <w:t>-Find out about some important British monarchs and place them on a timeline.</w:t>
            </w:r>
          </w:p>
          <w:p w14:paraId="1A3AD366" w14:textId="2853003F" w:rsidR="00803BF3" w:rsidRPr="0031022D" w:rsidRDefault="00803BF3" w:rsidP="00B77412">
            <w:pPr>
              <w:rPr>
                <w:bCs/>
                <w:sz w:val="16"/>
                <w:szCs w:val="16"/>
              </w:rPr>
            </w:pPr>
            <w:r w:rsidRPr="0031022D">
              <w:rPr>
                <w:bCs/>
                <w:sz w:val="16"/>
                <w:szCs w:val="16"/>
              </w:rPr>
              <w:t>-Represent family history in the form of a family tree.</w:t>
            </w:r>
          </w:p>
          <w:p w14:paraId="133D3CDE" w14:textId="59CCC2A1" w:rsidR="00803BF3" w:rsidRPr="0031022D" w:rsidRDefault="00803BF3" w:rsidP="00B77412">
            <w:pPr>
              <w:rPr>
                <w:bCs/>
                <w:sz w:val="16"/>
                <w:szCs w:val="16"/>
              </w:rPr>
            </w:pPr>
            <w:r w:rsidRPr="0031022D">
              <w:rPr>
                <w:bCs/>
                <w:sz w:val="16"/>
                <w:szCs w:val="16"/>
              </w:rPr>
              <w:t>- Find out and understand some key facts about the life of King Richard III.</w:t>
            </w:r>
          </w:p>
          <w:p w14:paraId="1F537860" w14:textId="157BFFA7" w:rsidR="00803BF3" w:rsidRPr="0031022D" w:rsidRDefault="00803BF3" w:rsidP="00B77412">
            <w:pPr>
              <w:rPr>
                <w:bCs/>
                <w:sz w:val="16"/>
                <w:szCs w:val="16"/>
              </w:rPr>
            </w:pPr>
            <w:r w:rsidRPr="0031022D">
              <w:rPr>
                <w:bCs/>
                <w:sz w:val="16"/>
                <w:szCs w:val="16"/>
              </w:rPr>
              <w:t>- Find out about what Kings and Queens ate at medieval banquets.</w:t>
            </w:r>
          </w:p>
          <w:p w14:paraId="55E68368" w14:textId="388BEAC0" w:rsidR="00803BF3" w:rsidRPr="0031022D" w:rsidRDefault="00803BF3" w:rsidP="00506CBC">
            <w:pPr>
              <w:rPr>
                <w:sz w:val="16"/>
                <w:szCs w:val="16"/>
              </w:rPr>
            </w:pPr>
            <w:r w:rsidRPr="0031022D">
              <w:rPr>
                <w:sz w:val="16"/>
                <w:szCs w:val="16"/>
              </w:rPr>
              <w:t>-Compare the lives of Queen Elizabeth I and Queen Victoria.</w:t>
            </w:r>
          </w:p>
          <w:p w14:paraId="546EDAF3" w14:textId="6E40916E" w:rsidR="00803BF3" w:rsidRDefault="00803BF3" w:rsidP="00506CBC">
            <w:pPr>
              <w:rPr>
                <w:b/>
                <w:color w:val="FF0000"/>
                <w:sz w:val="18"/>
                <w:szCs w:val="18"/>
                <w:u w:val="single"/>
              </w:rPr>
            </w:pPr>
          </w:p>
          <w:p w14:paraId="17EFA1B2" w14:textId="4245B994" w:rsidR="00803BF3" w:rsidRPr="00440469" w:rsidRDefault="00803BF3" w:rsidP="00506CBC">
            <w:pPr>
              <w:rPr>
                <w:b/>
                <w:color w:val="FF0000"/>
                <w:sz w:val="18"/>
                <w:szCs w:val="18"/>
                <w:u w:val="single"/>
              </w:rPr>
            </w:pPr>
            <w:r w:rsidRPr="00440469">
              <w:rPr>
                <w:rFonts w:ascii="Arial" w:hAnsi="Arial" w:cs="Arial"/>
                <w:color w:val="FF0000"/>
                <w:sz w:val="16"/>
                <w:szCs w:val="16"/>
                <w:u w:val="single"/>
              </w:rPr>
              <w:t>KS1 National curriculum objectives</w:t>
            </w:r>
          </w:p>
          <w:p w14:paraId="5434DA33" w14:textId="74AF1A53" w:rsidR="00803BF3" w:rsidRPr="00440469" w:rsidRDefault="00803BF3" w:rsidP="00506CBC">
            <w:pPr>
              <w:rPr>
                <w:bCs/>
                <w:color w:val="FF0000"/>
                <w:sz w:val="18"/>
                <w:szCs w:val="18"/>
              </w:rPr>
            </w:pPr>
            <w:r w:rsidRPr="00440469">
              <w:rPr>
                <w:bCs/>
                <w:color w:val="FF0000"/>
                <w:sz w:val="18"/>
                <w:szCs w:val="18"/>
              </w:rPr>
              <w:t>-To develop an awareness of the past, knowing where people and events studied fit within a chronological framework.</w:t>
            </w:r>
          </w:p>
          <w:p w14:paraId="7C91CB59" w14:textId="786684C9" w:rsidR="00803BF3" w:rsidRPr="00440469" w:rsidRDefault="00803BF3" w:rsidP="00506CBC">
            <w:pPr>
              <w:rPr>
                <w:bCs/>
                <w:color w:val="FF0000"/>
                <w:sz w:val="18"/>
                <w:szCs w:val="18"/>
              </w:rPr>
            </w:pPr>
            <w:r w:rsidRPr="00440469">
              <w:rPr>
                <w:bCs/>
                <w:color w:val="FF0000"/>
                <w:sz w:val="18"/>
                <w:szCs w:val="18"/>
              </w:rPr>
              <w:t>- To identify similarities and differences between ways of life in different periods.</w:t>
            </w:r>
          </w:p>
          <w:p w14:paraId="1000FBB3" w14:textId="44CC0C41" w:rsidR="00803BF3" w:rsidRPr="00440469" w:rsidRDefault="00803BF3" w:rsidP="00506CBC">
            <w:pPr>
              <w:rPr>
                <w:bCs/>
                <w:color w:val="FF0000"/>
                <w:sz w:val="18"/>
                <w:szCs w:val="18"/>
              </w:rPr>
            </w:pPr>
            <w:r w:rsidRPr="00440469">
              <w:rPr>
                <w:bCs/>
                <w:color w:val="FF0000"/>
                <w:sz w:val="18"/>
                <w:szCs w:val="18"/>
              </w:rPr>
              <w:t>-To learn about the lives of significant individuals in the past who have contributed to national and international achievements.</w:t>
            </w:r>
          </w:p>
          <w:p w14:paraId="55E68369" w14:textId="68B7B167" w:rsidR="00803BF3" w:rsidRDefault="00803BF3" w:rsidP="00506CBC">
            <w:pPr>
              <w:pStyle w:val="Default"/>
              <w:rPr>
                <w:rFonts w:ascii="Arial" w:hAnsi="Arial" w:cs="Arial"/>
                <w:color w:val="0070C0"/>
                <w:sz w:val="16"/>
                <w:szCs w:val="16"/>
              </w:rPr>
            </w:pPr>
          </w:p>
          <w:p w14:paraId="55E6836A" w14:textId="77777777" w:rsidR="00803BF3" w:rsidRDefault="00803BF3" w:rsidP="00506CBC">
            <w:pPr>
              <w:pStyle w:val="Default"/>
              <w:rPr>
                <w:rFonts w:ascii="Arial" w:hAnsi="Arial" w:cs="Arial"/>
                <w:color w:val="0070C0"/>
                <w:sz w:val="16"/>
                <w:szCs w:val="16"/>
              </w:rPr>
            </w:pPr>
          </w:p>
          <w:p w14:paraId="55E6836B" w14:textId="34759C3A" w:rsidR="00803BF3" w:rsidRPr="00506CBC" w:rsidRDefault="00803BF3" w:rsidP="00506CBC">
            <w:pPr>
              <w:rPr>
                <w:color w:val="FF0000"/>
                <w:sz w:val="16"/>
                <w:szCs w:val="16"/>
                <w:u w:val="single"/>
              </w:rPr>
            </w:pPr>
          </w:p>
        </w:tc>
        <w:tc>
          <w:tcPr>
            <w:tcW w:w="2225" w:type="dxa"/>
          </w:tcPr>
          <w:p w14:paraId="55E6836C" w14:textId="77777777" w:rsidR="00803BF3" w:rsidRPr="00EE6176" w:rsidRDefault="00803BF3" w:rsidP="00EE6176">
            <w:pPr>
              <w:rPr>
                <w:rFonts w:cstheme="minorHAnsi"/>
                <w:color w:val="FF0000"/>
                <w:sz w:val="16"/>
                <w:szCs w:val="16"/>
              </w:rPr>
            </w:pPr>
          </w:p>
        </w:tc>
        <w:tc>
          <w:tcPr>
            <w:tcW w:w="2151" w:type="dxa"/>
          </w:tcPr>
          <w:p w14:paraId="55E6836D" w14:textId="0408E8E4" w:rsidR="00803BF3" w:rsidRDefault="00803BF3" w:rsidP="00A9408C">
            <w:pPr>
              <w:rPr>
                <w:color w:val="FF0000"/>
                <w:sz w:val="16"/>
                <w:szCs w:val="16"/>
                <w:u w:val="single"/>
              </w:rPr>
            </w:pPr>
            <w:r>
              <w:rPr>
                <w:color w:val="FF0000"/>
                <w:sz w:val="16"/>
                <w:szCs w:val="16"/>
                <w:u w:val="single"/>
              </w:rPr>
              <w:t>Famous for more than five minutes</w:t>
            </w:r>
          </w:p>
          <w:p w14:paraId="64DB1A8A" w14:textId="4BEBF21F" w:rsidR="00803BF3" w:rsidRDefault="00803BF3" w:rsidP="00A9408C">
            <w:pPr>
              <w:rPr>
                <w:color w:val="FF0000"/>
                <w:sz w:val="16"/>
                <w:szCs w:val="16"/>
                <w:u w:val="single"/>
              </w:rPr>
            </w:pPr>
            <w:r>
              <w:rPr>
                <w:color w:val="FF0000"/>
                <w:sz w:val="16"/>
                <w:szCs w:val="16"/>
                <w:u w:val="single"/>
              </w:rPr>
              <w:t>Explorers</w:t>
            </w:r>
          </w:p>
          <w:p w14:paraId="55E6836E" w14:textId="77777777" w:rsidR="00803BF3" w:rsidRDefault="00803BF3" w:rsidP="00A9408C">
            <w:pPr>
              <w:rPr>
                <w:color w:val="FF0000"/>
                <w:sz w:val="16"/>
                <w:szCs w:val="16"/>
                <w:u w:val="single"/>
              </w:rPr>
            </w:pPr>
          </w:p>
          <w:p w14:paraId="55E6836F" w14:textId="77777777" w:rsidR="00803BF3" w:rsidRPr="00506CBC" w:rsidRDefault="00803BF3" w:rsidP="00506CBC">
            <w:pPr>
              <w:rPr>
                <w:b/>
                <w:sz w:val="16"/>
                <w:szCs w:val="18"/>
                <w:u w:val="single"/>
              </w:rPr>
            </w:pPr>
            <w:r w:rsidRPr="00506CBC">
              <w:rPr>
                <w:b/>
                <w:sz w:val="16"/>
                <w:szCs w:val="18"/>
                <w:u w:val="single"/>
              </w:rPr>
              <w:t>WALT:</w:t>
            </w:r>
          </w:p>
          <w:p w14:paraId="55E68370" w14:textId="0C618427" w:rsidR="00803BF3" w:rsidRPr="0031022D" w:rsidRDefault="00803BF3" w:rsidP="00F02EEE">
            <w:pPr>
              <w:rPr>
                <w:sz w:val="16"/>
                <w:szCs w:val="16"/>
              </w:rPr>
            </w:pPr>
            <w:r w:rsidRPr="0031022D">
              <w:rPr>
                <w:sz w:val="16"/>
                <w:szCs w:val="16"/>
              </w:rPr>
              <w:t>-Order some significant explorers on a timeline.</w:t>
            </w:r>
          </w:p>
          <w:p w14:paraId="141773F5" w14:textId="57B7803B" w:rsidR="00803BF3" w:rsidRPr="0031022D" w:rsidRDefault="00803BF3" w:rsidP="00F02EEE">
            <w:pPr>
              <w:rPr>
                <w:sz w:val="16"/>
                <w:szCs w:val="16"/>
              </w:rPr>
            </w:pPr>
            <w:r w:rsidRPr="0031022D">
              <w:rPr>
                <w:sz w:val="16"/>
                <w:szCs w:val="16"/>
              </w:rPr>
              <w:t>-Identify and compare expedition items from 500 years ago, 50 years ago, and from today.</w:t>
            </w:r>
          </w:p>
          <w:p w14:paraId="35BF3193" w14:textId="6581B178" w:rsidR="00803BF3" w:rsidRPr="0031022D" w:rsidRDefault="00803BF3" w:rsidP="00F02EEE">
            <w:pPr>
              <w:rPr>
                <w:sz w:val="16"/>
                <w:szCs w:val="16"/>
              </w:rPr>
            </w:pPr>
            <w:r w:rsidRPr="0031022D">
              <w:rPr>
                <w:sz w:val="16"/>
                <w:szCs w:val="16"/>
              </w:rPr>
              <w:t>-Write a kit list for Columbus’ and Armstrong’s expeditions.</w:t>
            </w:r>
          </w:p>
          <w:p w14:paraId="3E060225" w14:textId="37A3A4ED" w:rsidR="00803BF3" w:rsidRPr="0031022D" w:rsidRDefault="00803BF3" w:rsidP="00F02EEE">
            <w:pPr>
              <w:rPr>
                <w:sz w:val="16"/>
                <w:szCs w:val="16"/>
              </w:rPr>
            </w:pPr>
            <w:r w:rsidRPr="0031022D">
              <w:rPr>
                <w:sz w:val="16"/>
                <w:szCs w:val="16"/>
              </w:rPr>
              <w:t>-Compare modes of transport across different eras.</w:t>
            </w:r>
          </w:p>
          <w:p w14:paraId="1BFAEF2B" w14:textId="66442E27" w:rsidR="00803BF3" w:rsidRPr="0031022D" w:rsidRDefault="00803BF3" w:rsidP="00F02EEE">
            <w:pPr>
              <w:rPr>
                <w:sz w:val="16"/>
                <w:szCs w:val="16"/>
              </w:rPr>
            </w:pPr>
            <w:r w:rsidRPr="0031022D">
              <w:rPr>
                <w:sz w:val="16"/>
                <w:szCs w:val="16"/>
              </w:rPr>
              <w:t>-Identify and compare the materials used in expedition transport for different eras.</w:t>
            </w:r>
          </w:p>
          <w:p w14:paraId="60AB6FF3" w14:textId="01A19D0C" w:rsidR="00803BF3" w:rsidRPr="0031022D" w:rsidRDefault="00803BF3" w:rsidP="00F02EEE">
            <w:pPr>
              <w:rPr>
                <w:sz w:val="16"/>
                <w:szCs w:val="16"/>
              </w:rPr>
            </w:pPr>
            <w:r w:rsidRPr="0031022D">
              <w:rPr>
                <w:sz w:val="16"/>
                <w:szCs w:val="16"/>
              </w:rPr>
              <w:t>-To learn about the clothing used by Columbus and Armstrong and compare clothing materials across different eras.</w:t>
            </w:r>
          </w:p>
          <w:p w14:paraId="55E68371" w14:textId="23E15FB2" w:rsidR="00803BF3" w:rsidRPr="0031022D" w:rsidRDefault="00803BF3" w:rsidP="00506CBC">
            <w:pPr>
              <w:rPr>
                <w:sz w:val="16"/>
                <w:szCs w:val="16"/>
              </w:rPr>
            </w:pPr>
            <w:r w:rsidRPr="0031022D">
              <w:rPr>
                <w:sz w:val="16"/>
                <w:szCs w:val="16"/>
              </w:rPr>
              <w:t>-Role play a Columbus or Armstrong expedition team briefing and historic journey.</w:t>
            </w:r>
          </w:p>
          <w:p w14:paraId="2FBBF2D3" w14:textId="77777777" w:rsidR="00803BF3" w:rsidRPr="00440469" w:rsidRDefault="00803BF3" w:rsidP="00506CBC">
            <w:pPr>
              <w:rPr>
                <w:bCs/>
                <w:color w:val="FF0000"/>
                <w:sz w:val="18"/>
                <w:szCs w:val="18"/>
              </w:rPr>
            </w:pPr>
            <w:r w:rsidRPr="00440469">
              <w:rPr>
                <w:rFonts w:ascii="Arial" w:hAnsi="Arial" w:cs="Arial"/>
                <w:color w:val="FF0000"/>
                <w:sz w:val="16"/>
                <w:szCs w:val="16"/>
                <w:u w:val="single"/>
              </w:rPr>
              <w:t>KS1 National curriculum objectives</w:t>
            </w:r>
            <w:r w:rsidRPr="00440469">
              <w:rPr>
                <w:bCs/>
                <w:color w:val="FF0000"/>
                <w:sz w:val="18"/>
                <w:szCs w:val="18"/>
              </w:rPr>
              <w:t xml:space="preserve"> </w:t>
            </w:r>
          </w:p>
          <w:p w14:paraId="7D90ED0E" w14:textId="0A7BADF2" w:rsidR="00803BF3" w:rsidRPr="00440469" w:rsidRDefault="00803BF3" w:rsidP="00506CBC">
            <w:pPr>
              <w:rPr>
                <w:rFonts w:ascii="Arial" w:hAnsi="Arial" w:cs="Arial"/>
                <w:color w:val="FF0000"/>
                <w:sz w:val="16"/>
                <w:szCs w:val="16"/>
                <w:u w:val="single"/>
              </w:rPr>
            </w:pPr>
            <w:r w:rsidRPr="00440469">
              <w:rPr>
                <w:bCs/>
                <w:color w:val="FF0000"/>
                <w:sz w:val="18"/>
                <w:szCs w:val="18"/>
              </w:rPr>
              <w:t>-To develop an awareness of the past, knowing where people and events studied fit within a chronological framework.</w:t>
            </w:r>
          </w:p>
          <w:p w14:paraId="406BE780" w14:textId="0A9201C6" w:rsidR="00803BF3" w:rsidRPr="00440469" w:rsidRDefault="00803BF3" w:rsidP="00506CBC">
            <w:pPr>
              <w:rPr>
                <w:rFonts w:cstheme="minorHAnsi"/>
                <w:color w:val="FF0000"/>
                <w:sz w:val="18"/>
                <w:szCs w:val="18"/>
              </w:rPr>
            </w:pPr>
            <w:r w:rsidRPr="00440469">
              <w:rPr>
                <w:rFonts w:ascii="Arial" w:hAnsi="Arial" w:cs="Arial"/>
                <w:color w:val="FF0000"/>
                <w:sz w:val="16"/>
                <w:szCs w:val="16"/>
              </w:rPr>
              <w:t>-</w:t>
            </w:r>
            <w:r w:rsidRPr="00440469">
              <w:rPr>
                <w:rFonts w:cstheme="minorHAnsi"/>
                <w:color w:val="FF0000"/>
                <w:sz w:val="18"/>
                <w:szCs w:val="18"/>
              </w:rPr>
              <w:t>To learn about the lives of significant individuals in the past who have contributed to national and international achievements.</w:t>
            </w:r>
          </w:p>
          <w:p w14:paraId="55E68375" w14:textId="702A0F58" w:rsidR="00803BF3" w:rsidRPr="004E3656" w:rsidRDefault="00803BF3" w:rsidP="0031022D">
            <w:pPr>
              <w:rPr>
                <w:sz w:val="16"/>
                <w:szCs w:val="16"/>
              </w:rPr>
            </w:pPr>
            <w:r w:rsidRPr="00440469">
              <w:rPr>
                <w:rFonts w:cstheme="minorHAnsi"/>
                <w:color w:val="FF0000"/>
                <w:sz w:val="18"/>
                <w:szCs w:val="18"/>
              </w:rPr>
              <w:t>-Compare aspects of life, identifying similarities and differences between different periods</w:t>
            </w:r>
            <w:r w:rsidRPr="00880150">
              <w:rPr>
                <w:rFonts w:cstheme="minorHAnsi"/>
                <w:color w:val="31849B" w:themeColor="accent5" w:themeShade="BF"/>
                <w:sz w:val="18"/>
                <w:szCs w:val="18"/>
              </w:rPr>
              <w:t>.</w:t>
            </w:r>
          </w:p>
        </w:tc>
      </w:tr>
      <w:tr w:rsidR="003C1A6D" w:rsidRPr="00EE6176" w14:paraId="55E6837E" w14:textId="77777777" w:rsidTr="008E333E">
        <w:trPr>
          <w:trHeight w:val="129"/>
        </w:trPr>
        <w:tc>
          <w:tcPr>
            <w:tcW w:w="774" w:type="dxa"/>
          </w:tcPr>
          <w:p w14:paraId="55E68377" w14:textId="77777777" w:rsidR="003C1A6D" w:rsidRPr="00EE6176" w:rsidRDefault="003C1A6D">
            <w:pPr>
              <w:rPr>
                <w:sz w:val="16"/>
                <w:szCs w:val="16"/>
              </w:rPr>
            </w:pPr>
            <w:r w:rsidRPr="00EE6176">
              <w:rPr>
                <w:sz w:val="16"/>
                <w:szCs w:val="16"/>
              </w:rPr>
              <w:lastRenderedPageBreak/>
              <w:t>B</w:t>
            </w:r>
          </w:p>
        </w:tc>
        <w:tc>
          <w:tcPr>
            <w:tcW w:w="2612" w:type="dxa"/>
            <w:shd w:val="clear" w:color="auto" w:fill="auto"/>
          </w:tcPr>
          <w:p w14:paraId="55E68378" w14:textId="77777777" w:rsidR="003C1A6D" w:rsidRPr="00EE6176" w:rsidRDefault="003C1A6D" w:rsidP="00A9408C">
            <w:pPr>
              <w:rPr>
                <w:sz w:val="16"/>
                <w:szCs w:val="16"/>
              </w:rPr>
            </w:pPr>
            <w:r w:rsidRPr="00EE6176">
              <w:rPr>
                <w:sz w:val="16"/>
                <w:szCs w:val="16"/>
              </w:rPr>
              <w:t>1</w:t>
            </w:r>
          </w:p>
        </w:tc>
        <w:tc>
          <w:tcPr>
            <w:tcW w:w="2225" w:type="dxa"/>
            <w:shd w:val="clear" w:color="auto" w:fill="auto"/>
          </w:tcPr>
          <w:p w14:paraId="55E68379" w14:textId="77777777" w:rsidR="003C1A6D" w:rsidRPr="00EE6176" w:rsidRDefault="003C1A6D" w:rsidP="00A9408C">
            <w:pPr>
              <w:rPr>
                <w:sz w:val="16"/>
                <w:szCs w:val="16"/>
              </w:rPr>
            </w:pPr>
            <w:r w:rsidRPr="00EE6176">
              <w:rPr>
                <w:sz w:val="16"/>
                <w:szCs w:val="16"/>
              </w:rPr>
              <w:t>2</w:t>
            </w:r>
          </w:p>
        </w:tc>
        <w:tc>
          <w:tcPr>
            <w:tcW w:w="2322" w:type="dxa"/>
            <w:shd w:val="clear" w:color="auto" w:fill="auto"/>
          </w:tcPr>
          <w:p w14:paraId="55E6837A" w14:textId="77777777" w:rsidR="003C1A6D" w:rsidRPr="00EE6176" w:rsidRDefault="003C1A6D" w:rsidP="00A9408C">
            <w:pPr>
              <w:rPr>
                <w:sz w:val="16"/>
                <w:szCs w:val="16"/>
              </w:rPr>
            </w:pPr>
            <w:r w:rsidRPr="00EE6176">
              <w:rPr>
                <w:sz w:val="16"/>
                <w:szCs w:val="16"/>
              </w:rPr>
              <w:t>3</w:t>
            </w:r>
          </w:p>
        </w:tc>
        <w:tc>
          <w:tcPr>
            <w:tcW w:w="2418" w:type="dxa"/>
            <w:shd w:val="clear" w:color="auto" w:fill="auto"/>
          </w:tcPr>
          <w:p w14:paraId="55E6837B" w14:textId="77777777" w:rsidR="003C1A6D" w:rsidRPr="00EE6176" w:rsidRDefault="003C1A6D" w:rsidP="00A9408C">
            <w:pPr>
              <w:rPr>
                <w:sz w:val="16"/>
                <w:szCs w:val="16"/>
              </w:rPr>
            </w:pPr>
            <w:r w:rsidRPr="00EE6176">
              <w:rPr>
                <w:sz w:val="16"/>
                <w:szCs w:val="16"/>
              </w:rPr>
              <w:t>4</w:t>
            </w:r>
          </w:p>
        </w:tc>
        <w:tc>
          <w:tcPr>
            <w:tcW w:w="2225" w:type="dxa"/>
            <w:shd w:val="clear" w:color="auto" w:fill="auto"/>
          </w:tcPr>
          <w:p w14:paraId="55E6837C" w14:textId="77777777" w:rsidR="003C1A6D" w:rsidRPr="00EE6176" w:rsidRDefault="003C1A6D" w:rsidP="00A9408C">
            <w:pPr>
              <w:rPr>
                <w:sz w:val="16"/>
                <w:szCs w:val="16"/>
              </w:rPr>
            </w:pPr>
            <w:r w:rsidRPr="00EE6176">
              <w:rPr>
                <w:sz w:val="16"/>
                <w:szCs w:val="16"/>
              </w:rPr>
              <w:t>5</w:t>
            </w:r>
          </w:p>
        </w:tc>
        <w:tc>
          <w:tcPr>
            <w:tcW w:w="2151" w:type="dxa"/>
            <w:shd w:val="clear" w:color="auto" w:fill="auto"/>
          </w:tcPr>
          <w:p w14:paraId="55E6837D" w14:textId="77777777" w:rsidR="003C1A6D" w:rsidRPr="00EE6176" w:rsidRDefault="003C1A6D" w:rsidP="00A9408C">
            <w:pPr>
              <w:rPr>
                <w:sz w:val="16"/>
                <w:szCs w:val="16"/>
              </w:rPr>
            </w:pPr>
            <w:r w:rsidRPr="00EE6176">
              <w:rPr>
                <w:sz w:val="16"/>
                <w:szCs w:val="16"/>
              </w:rPr>
              <w:t>6</w:t>
            </w:r>
          </w:p>
        </w:tc>
      </w:tr>
      <w:tr w:rsidR="003C1A6D" w:rsidRPr="00EE6176" w14:paraId="55E683B1" w14:textId="77777777" w:rsidTr="003C1A6D">
        <w:trPr>
          <w:trHeight w:val="129"/>
        </w:trPr>
        <w:tc>
          <w:tcPr>
            <w:tcW w:w="774" w:type="dxa"/>
          </w:tcPr>
          <w:p w14:paraId="55E6837F" w14:textId="77777777" w:rsidR="003C1A6D" w:rsidRPr="00EE6176" w:rsidRDefault="000163ED">
            <w:pPr>
              <w:rPr>
                <w:sz w:val="16"/>
                <w:szCs w:val="16"/>
              </w:rPr>
            </w:pPr>
            <w:r>
              <w:rPr>
                <w:sz w:val="16"/>
                <w:szCs w:val="16"/>
              </w:rPr>
              <w:t xml:space="preserve">KS1 History </w:t>
            </w:r>
          </w:p>
        </w:tc>
        <w:tc>
          <w:tcPr>
            <w:tcW w:w="2612" w:type="dxa"/>
          </w:tcPr>
          <w:p w14:paraId="55E68380" w14:textId="77777777" w:rsidR="003C1A6D" w:rsidRPr="00EE6176" w:rsidRDefault="003C1A6D" w:rsidP="00EE6176">
            <w:pPr>
              <w:rPr>
                <w:color w:val="FF0000"/>
                <w:sz w:val="16"/>
                <w:szCs w:val="16"/>
              </w:rPr>
            </w:pPr>
          </w:p>
        </w:tc>
        <w:tc>
          <w:tcPr>
            <w:tcW w:w="2225" w:type="dxa"/>
          </w:tcPr>
          <w:p w14:paraId="55E68381" w14:textId="77777777" w:rsidR="003C1A6D" w:rsidRDefault="003C1A6D" w:rsidP="00EE6176">
            <w:pPr>
              <w:rPr>
                <w:color w:val="FF0000"/>
                <w:sz w:val="18"/>
                <w:szCs w:val="16"/>
                <w:u w:val="single"/>
              </w:rPr>
            </w:pPr>
            <w:r w:rsidRPr="00506CBC">
              <w:rPr>
                <w:color w:val="FF0000"/>
                <w:sz w:val="18"/>
                <w:szCs w:val="16"/>
                <w:u w:val="single"/>
              </w:rPr>
              <w:t>History of toys</w:t>
            </w:r>
          </w:p>
          <w:p w14:paraId="55E68383" w14:textId="77777777" w:rsidR="00506CBC" w:rsidRPr="00506CBC" w:rsidRDefault="00506CBC" w:rsidP="00506CBC">
            <w:pPr>
              <w:rPr>
                <w:b/>
                <w:sz w:val="16"/>
                <w:szCs w:val="18"/>
                <w:u w:val="single"/>
              </w:rPr>
            </w:pPr>
            <w:r w:rsidRPr="00506CBC">
              <w:rPr>
                <w:b/>
                <w:sz w:val="16"/>
                <w:szCs w:val="18"/>
                <w:u w:val="single"/>
              </w:rPr>
              <w:t>WALT:</w:t>
            </w:r>
          </w:p>
          <w:p w14:paraId="55E68384" w14:textId="0AD31574" w:rsidR="00506CBC" w:rsidRPr="0031022D" w:rsidRDefault="00B90CA2" w:rsidP="00506CBC">
            <w:pPr>
              <w:rPr>
                <w:sz w:val="16"/>
                <w:szCs w:val="16"/>
              </w:rPr>
            </w:pPr>
            <w:r w:rsidRPr="0031022D">
              <w:rPr>
                <w:sz w:val="16"/>
                <w:szCs w:val="16"/>
              </w:rPr>
              <w:t>-</w:t>
            </w:r>
            <w:r w:rsidR="00F43811" w:rsidRPr="0031022D">
              <w:rPr>
                <w:sz w:val="16"/>
                <w:szCs w:val="16"/>
              </w:rPr>
              <w:t>Explore toys from today</w:t>
            </w:r>
            <w:r w:rsidR="00E95457" w:rsidRPr="0031022D">
              <w:rPr>
                <w:sz w:val="16"/>
                <w:szCs w:val="16"/>
              </w:rPr>
              <w:t>- explaining what toys are made from</w:t>
            </w:r>
            <w:r w:rsidR="005B0206" w:rsidRPr="0031022D">
              <w:rPr>
                <w:sz w:val="16"/>
                <w:szCs w:val="16"/>
              </w:rPr>
              <w:t xml:space="preserve"> and how they work.</w:t>
            </w:r>
          </w:p>
          <w:p w14:paraId="5EEACB12" w14:textId="0ECC4D61" w:rsidR="005B0206" w:rsidRPr="0031022D" w:rsidRDefault="000911B8" w:rsidP="00506CBC">
            <w:pPr>
              <w:rPr>
                <w:sz w:val="16"/>
                <w:szCs w:val="16"/>
              </w:rPr>
            </w:pPr>
            <w:r w:rsidRPr="0031022D">
              <w:rPr>
                <w:sz w:val="16"/>
                <w:szCs w:val="16"/>
              </w:rPr>
              <w:t>-</w:t>
            </w:r>
            <w:r w:rsidR="00287181" w:rsidRPr="0031022D">
              <w:rPr>
                <w:sz w:val="16"/>
                <w:szCs w:val="16"/>
              </w:rPr>
              <w:t>Use different sources to find out about toys from the past</w:t>
            </w:r>
            <w:r w:rsidR="00347757" w:rsidRPr="0031022D">
              <w:rPr>
                <w:sz w:val="16"/>
                <w:szCs w:val="16"/>
              </w:rPr>
              <w:t xml:space="preserve"> (</w:t>
            </w:r>
            <w:r w:rsidR="001C0E59" w:rsidRPr="0031022D">
              <w:rPr>
                <w:sz w:val="16"/>
                <w:szCs w:val="16"/>
              </w:rPr>
              <w:t>invite parents/grandparents to bring in toys from their childhoods).</w:t>
            </w:r>
          </w:p>
          <w:p w14:paraId="15E8DAF4" w14:textId="4E09DAD3" w:rsidR="00287181" w:rsidRPr="0031022D" w:rsidRDefault="00287181" w:rsidP="00506CBC">
            <w:pPr>
              <w:rPr>
                <w:sz w:val="16"/>
                <w:szCs w:val="16"/>
              </w:rPr>
            </w:pPr>
            <w:r w:rsidRPr="0031022D">
              <w:rPr>
                <w:sz w:val="16"/>
                <w:szCs w:val="16"/>
              </w:rPr>
              <w:t>-</w:t>
            </w:r>
            <w:r w:rsidR="00D95E6D" w:rsidRPr="0031022D">
              <w:rPr>
                <w:sz w:val="16"/>
                <w:szCs w:val="16"/>
              </w:rPr>
              <w:t>Use information from a source to answer a question.</w:t>
            </w:r>
          </w:p>
          <w:p w14:paraId="6B1CBB0C" w14:textId="70E8DD2A" w:rsidR="00D95E6D" w:rsidRPr="0031022D" w:rsidRDefault="00D95E6D" w:rsidP="00506CBC">
            <w:pPr>
              <w:rPr>
                <w:sz w:val="16"/>
                <w:szCs w:val="16"/>
              </w:rPr>
            </w:pPr>
            <w:r w:rsidRPr="0031022D">
              <w:rPr>
                <w:sz w:val="16"/>
                <w:szCs w:val="16"/>
              </w:rPr>
              <w:t>-</w:t>
            </w:r>
            <w:r w:rsidR="00581754" w:rsidRPr="0031022D">
              <w:rPr>
                <w:sz w:val="16"/>
                <w:szCs w:val="16"/>
              </w:rPr>
              <w:t xml:space="preserve"> Identify similarities and differences betwe</w:t>
            </w:r>
            <w:r w:rsidR="00CB153E" w:rsidRPr="0031022D">
              <w:rPr>
                <w:sz w:val="16"/>
                <w:szCs w:val="16"/>
              </w:rPr>
              <w:t xml:space="preserve">en </w:t>
            </w:r>
            <w:r w:rsidR="008C0E3F" w:rsidRPr="0031022D">
              <w:rPr>
                <w:sz w:val="16"/>
                <w:szCs w:val="16"/>
              </w:rPr>
              <w:t>Victorian</w:t>
            </w:r>
            <w:r w:rsidR="00CB153E" w:rsidRPr="0031022D">
              <w:rPr>
                <w:sz w:val="16"/>
                <w:szCs w:val="16"/>
              </w:rPr>
              <w:t xml:space="preserve"> and </w:t>
            </w:r>
            <w:proofErr w:type="gramStart"/>
            <w:r w:rsidR="005C2A33" w:rsidRPr="0031022D">
              <w:rPr>
                <w:sz w:val="16"/>
                <w:szCs w:val="16"/>
              </w:rPr>
              <w:t>present day</w:t>
            </w:r>
            <w:proofErr w:type="gramEnd"/>
            <w:r w:rsidR="005C2A33" w:rsidRPr="0031022D">
              <w:rPr>
                <w:sz w:val="16"/>
                <w:szCs w:val="16"/>
              </w:rPr>
              <w:t xml:space="preserve"> toys</w:t>
            </w:r>
            <w:r w:rsidR="00CB153E" w:rsidRPr="0031022D">
              <w:rPr>
                <w:sz w:val="16"/>
                <w:szCs w:val="16"/>
              </w:rPr>
              <w:t>.</w:t>
            </w:r>
          </w:p>
          <w:p w14:paraId="30798913" w14:textId="1AD2BD62" w:rsidR="00675B36" w:rsidRPr="0031022D" w:rsidRDefault="00675B36" w:rsidP="00506CBC">
            <w:pPr>
              <w:rPr>
                <w:sz w:val="16"/>
                <w:szCs w:val="16"/>
              </w:rPr>
            </w:pPr>
            <w:r w:rsidRPr="0031022D">
              <w:rPr>
                <w:sz w:val="16"/>
                <w:szCs w:val="16"/>
              </w:rPr>
              <w:t>-</w:t>
            </w:r>
            <w:r w:rsidR="00DE6F0D" w:rsidRPr="0031022D">
              <w:rPr>
                <w:sz w:val="16"/>
                <w:szCs w:val="16"/>
              </w:rPr>
              <w:t>Explain how toys have changed over time.</w:t>
            </w:r>
          </w:p>
          <w:p w14:paraId="4D4D480B" w14:textId="00DF8DDF" w:rsidR="00AA788F" w:rsidRPr="0031022D" w:rsidRDefault="00AE34D9" w:rsidP="00CC63CC">
            <w:pPr>
              <w:rPr>
                <w:sz w:val="16"/>
                <w:szCs w:val="16"/>
              </w:rPr>
            </w:pPr>
            <w:r w:rsidRPr="0031022D">
              <w:rPr>
                <w:sz w:val="16"/>
                <w:szCs w:val="16"/>
              </w:rPr>
              <w:t>-</w:t>
            </w:r>
            <w:r w:rsidR="0001279E" w:rsidRPr="0031022D">
              <w:rPr>
                <w:sz w:val="16"/>
                <w:szCs w:val="16"/>
              </w:rPr>
              <w:t xml:space="preserve"> Identify words</w:t>
            </w:r>
            <w:r w:rsidR="00BC23FF" w:rsidRPr="0031022D">
              <w:rPr>
                <w:sz w:val="16"/>
                <w:szCs w:val="16"/>
              </w:rPr>
              <w:t xml:space="preserve"> relating</w:t>
            </w:r>
            <w:r w:rsidR="0001279E" w:rsidRPr="0031022D">
              <w:rPr>
                <w:sz w:val="16"/>
                <w:szCs w:val="16"/>
              </w:rPr>
              <w:t xml:space="preserve"> to the </w:t>
            </w:r>
            <w:r w:rsidR="00BC23FF" w:rsidRPr="0031022D">
              <w:rPr>
                <w:sz w:val="16"/>
                <w:szCs w:val="16"/>
              </w:rPr>
              <w:t>passing of time.</w:t>
            </w:r>
          </w:p>
          <w:p w14:paraId="1DDABFC2" w14:textId="2FC0B30E" w:rsidR="00AA788F" w:rsidRDefault="00AA788F" w:rsidP="00506CBC">
            <w:pPr>
              <w:pStyle w:val="Default"/>
              <w:rPr>
                <w:rFonts w:ascii="Arial" w:hAnsi="Arial" w:cs="Arial"/>
                <w:color w:val="0070C0"/>
                <w:sz w:val="16"/>
                <w:szCs w:val="16"/>
              </w:rPr>
            </w:pPr>
          </w:p>
          <w:p w14:paraId="0EA1E672" w14:textId="74126C64" w:rsidR="00803272" w:rsidRDefault="00803272" w:rsidP="00506CBC">
            <w:pPr>
              <w:pStyle w:val="Default"/>
              <w:rPr>
                <w:rFonts w:ascii="Arial" w:hAnsi="Arial" w:cs="Arial"/>
                <w:color w:val="0070C0"/>
                <w:sz w:val="16"/>
                <w:szCs w:val="16"/>
              </w:rPr>
            </w:pPr>
          </w:p>
          <w:p w14:paraId="01D53563" w14:textId="77777777" w:rsidR="00803272" w:rsidRDefault="00803272" w:rsidP="00506CBC">
            <w:pPr>
              <w:pStyle w:val="Default"/>
              <w:rPr>
                <w:rFonts w:ascii="Arial" w:hAnsi="Arial" w:cs="Arial"/>
                <w:color w:val="0070C0"/>
                <w:sz w:val="16"/>
                <w:szCs w:val="16"/>
              </w:rPr>
            </w:pPr>
          </w:p>
          <w:p w14:paraId="55E68387" w14:textId="0008562F" w:rsidR="00506CBC" w:rsidRPr="00440469" w:rsidRDefault="00506CBC" w:rsidP="00506CBC">
            <w:pPr>
              <w:pStyle w:val="Default"/>
              <w:rPr>
                <w:rFonts w:ascii="Arial" w:hAnsi="Arial" w:cs="Arial"/>
                <w:b/>
                <w:bCs/>
                <w:color w:val="FF0000"/>
                <w:sz w:val="16"/>
                <w:szCs w:val="16"/>
                <w:u w:val="single"/>
              </w:rPr>
            </w:pPr>
            <w:r w:rsidRPr="00440469">
              <w:rPr>
                <w:rFonts w:ascii="Arial" w:hAnsi="Arial" w:cs="Arial"/>
                <w:b/>
                <w:bCs/>
                <w:color w:val="FF0000"/>
                <w:sz w:val="16"/>
                <w:szCs w:val="16"/>
                <w:u w:val="single"/>
              </w:rPr>
              <w:t>KS1 National curriculum objectives.</w:t>
            </w:r>
          </w:p>
          <w:p w14:paraId="5ADEF6C7" w14:textId="539A7CA9" w:rsidR="00AA788F" w:rsidRPr="00440469" w:rsidRDefault="00AA788F" w:rsidP="00506CBC">
            <w:pPr>
              <w:pStyle w:val="Default"/>
              <w:rPr>
                <w:rFonts w:ascii="Arial" w:hAnsi="Arial" w:cs="Arial"/>
                <w:color w:val="FF0000"/>
                <w:sz w:val="16"/>
                <w:szCs w:val="16"/>
              </w:rPr>
            </w:pPr>
            <w:r w:rsidRPr="00440469">
              <w:rPr>
                <w:rFonts w:ascii="Arial" w:hAnsi="Arial" w:cs="Arial"/>
                <w:color w:val="FF0000"/>
                <w:sz w:val="16"/>
                <w:szCs w:val="16"/>
              </w:rPr>
              <w:t>-</w:t>
            </w:r>
            <w:r w:rsidR="00CA4597" w:rsidRPr="00440469">
              <w:rPr>
                <w:rFonts w:ascii="Arial" w:hAnsi="Arial" w:cs="Arial"/>
                <w:color w:val="FF0000"/>
                <w:sz w:val="16"/>
                <w:szCs w:val="16"/>
              </w:rPr>
              <w:t>To</w:t>
            </w:r>
            <w:r w:rsidR="00871891" w:rsidRPr="00440469">
              <w:rPr>
                <w:rFonts w:ascii="Arial" w:hAnsi="Arial" w:cs="Arial"/>
                <w:color w:val="FF0000"/>
                <w:sz w:val="16"/>
                <w:szCs w:val="16"/>
              </w:rPr>
              <w:t xml:space="preserve"> identify</w:t>
            </w:r>
            <w:r w:rsidR="009E45FF" w:rsidRPr="00440469">
              <w:rPr>
                <w:rFonts w:ascii="Arial" w:hAnsi="Arial" w:cs="Arial"/>
                <w:color w:val="FF0000"/>
                <w:sz w:val="16"/>
                <w:szCs w:val="16"/>
              </w:rPr>
              <w:t xml:space="preserve"> </w:t>
            </w:r>
            <w:r w:rsidR="00E33B68" w:rsidRPr="00440469">
              <w:rPr>
                <w:rFonts w:ascii="Arial" w:hAnsi="Arial" w:cs="Arial"/>
                <w:color w:val="FF0000"/>
                <w:sz w:val="16"/>
                <w:szCs w:val="16"/>
              </w:rPr>
              <w:t>and</w:t>
            </w:r>
            <w:r w:rsidR="00CA4597" w:rsidRPr="00440469">
              <w:rPr>
                <w:rFonts w:ascii="Arial" w:hAnsi="Arial" w:cs="Arial"/>
                <w:color w:val="FF0000"/>
                <w:sz w:val="16"/>
                <w:szCs w:val="16"/>
              </w:rPr>
              <w:t xml:space="preserve"> learn about changes within living memory</w:t>
            </w:r>
            <w:r w:rsidR="00FF7A8A" w:rsidRPr="00440469">
              <w:rPr>
                <w:rFonts w:ascii="Arial" w:hAnsi="Arial" w:cs="Arial"/>
                <w:color w:val="FF0000"/>
                <w:sz w:val="16"/>
                <w:szCs w:val="16"/>
              </w:rPr>
              <w:t>.</w:t>
            </w:r>
          </w:p>
          <w:p w14:paraId="7E0EBC4B" w14:textId="2535354F" w:rsidR="00FF7A8A" w:rsidRPr="00440469" w:rsidRDefault="00FF7A8A" w:rsidP="00506CBC">
            <w:pPr>
              <w:pStyle w:val="Default"/>
              <w:rPr>
                <w:rFonts w:ascii="Arial" w:hAnsi="Arial" w:cs="Arial"/>
                <w:color w:val="FF0000"/>
                <w:sz w:val="16"/>
                <w:szCs w:val="16"/>
              </w:rPr>
            </w:pPr>
            <w:r w:rsidRPr="00440469">
              <w:rPr>
                <w:rFonts w:ascii="Arial" w:hAnsi="Arial" w:cs="Arial"/>
                <w:color w:val="FF0000"/>
                <w:sz w:val="16"/>
                <w:szCs w:val="16"/>
              </w:rPr>
              <w:t>-To understand some of the ways in which</w:t>
            </w:r>
            <w:r w:rsidR="000C3496" w:rsidRPr="00440469">
              <w:rPr>
                <w:rFonts w:ascii="Arial" w:hAnsi="Arial" w:cs="Arial"/>
                <w:color w:val="FF0000"/>
                <w:sz w:val="16"/>
                <w:szCs w:val="16"/>
              </w:rPr>
              <w:t xml:space="preserve"> we find out about the past by identifying different sources.</w:t>
            </w:r>
          </w:p>
          <w:p w14:paraId="054AD37F" w14:textId="0E785ACE" w:rsidR="00914036" w:rsidRPr="00440469" w:rsidRDefault="00914036" w:rsidP="00506CBC">
            <w:pPr>
              <w:pStyle w:val="Default"/>
              <w:rPr>
                <w:rFonts w:ascii="Arial" w:hAnsi="Arial" w:cs="Arial"/>
                <w:color w:val="FF0000"/>
                <w:sz w:val="16"/>
                <w:szCs w:val="16"/>
              </w:rPr>
            </w:pPr>
            <w:r w:rsidRPr="00440469">
              <w:rPr>
                <w:rFonts w:ascii="Arial" w:hAnsi="Arial" w:cs="Arial"/>
                <w:color w:val="FF0000"/>
                <w:sz w:val="16"/>
                <w:szCs w:val="16"/>
              </w:rPr>
              <w:t>-To use sources to ask and answer questions.</w:t>
            </w:r>
          </w:p>
          <w:p w14:paraId="3A40541F" w14:textId="0995E9AC" w:rsidR="00A852D9" w:rsidRPr="00440469" w:rsidRDefault="00A852D9" w:rsidP="00506CBC">
            <w:pPr>
              <w:pStyle w:val="Default"/>
              <w:rPr>
                <w:rFonts w:ascii="Arial" w:hAnsi="Arial" w:cs="Arial"/>
                <w:color w:val="FF0000"/>
                <w:sz w:val="16"/>
                <w:szCs w:val="16"/>
              </w:rPr>
            </w:pPr>
            <w:r w:rsidRPr="00440469">
              <w:rPr>
                <w:rFonts w:ascii="Arial" w:hAnsi="Arial" w:cs="Arial"/>
                <w:color w:val="FF0000"/>
                <w:sz w:val="16"/>
                <w:szCs w:val="16"/>
              </w:rPr>
              <w:t xml:space="preserve">- To know where people and events </w:t>
            </w:r>
            <w:r w:rsidR="000A783F" w:rsidRPr="00440469">
              <w:rPr>
                <w:rFonts w:ascii="Arial" w:hAnsi="Arial" w:cs="Arial"/>
                <w:color w:val="FF0000"/>
                <w:sz w:val="16"/>
                <w:szCs w:val="16"/>
              </w:rPr>
              <w:t>fit within a chronological framework.</w:t>
            </w:r>
          </w:p>
          <w:p w14:paraId="57321119" w14:textId="58EEE516" w:rsidR="000A783F" w:rsidRPr="00440469" w:rsidRDefault="000A783F" w:rsidP="00506CBC">
            <w:pPr>
              <w:pStyle w:val="Default"/>
              <w:rPr>
                <w:rFonts w:ascii="Arial" w:hAnsi="Arial" w:cs="Arial"/>
                <w:color w:val="FF0000"/>
                <w:sz w:val="16"/>
                <w:szCs w:val="16"/>
              </w:rPr>
            </w:pPr>
            <w:r w:rsidRPr="00440469">
              <w:rPr>
                <w:rFonts w:ascii="Arial" w:hAnsi="Arial" w:cs="Arial"/>
                <w:color w:val="FF0000"/>
                <w:sz w:val="16"/>
                <w:szCs w:val="16"/>
              </w:rPr>
              <w:t>-To identify</w:t>
            </w:r>
            <w:r w:rsidR="007B46B5" w:rsidRPr="00440469">
              <w:rPr>
                <w:rFonts w:ascii="Arial" w:hAnsi="Arial" w:cs="Arial"/>
                <w:color w:val="FF0000"/>
                <w:sz w:val="16"/>
                <w:szCs w:val="16"/>
              </w:rPr>
              <w:t xml:space="preserve"> similarities and differences between ways of life in different periods.</w:t>
            </w:r>
          </w:p>
          <w:p w14:paraId="5FD75EC6" w14:textId="1E162BC9" w:rsidR="00E33B68" w:rsidRDefault="00E33B68" w:rsidP="00506CBC">
            <w:pPr>
              <w:pStyle w:val="Default"/>
              <w:rPr>
                <w:rFonts w:ascii="Arial" w:hAnsi="Arial" w:cs="Arial"/>
                <w:color w:val="0070C0"/>
                <w:sz w:val="16"/>
                <w:szCs w:val="16"/>
              </w:rPr>
            </w:pPr>
            <w:r w:rsidRPr="00440469">
              <w:rPr>
                <w:rFonts w:ascii="Arial" w:hAnsi="Arial" w:cs="Arial"/>
                <w:color w:val="FF0000"/>
                <w:sz w:val="16"/>
                <w:szCs w:val="16"/>
              </w:rPr>
              <w:t>-To develop an awareness of the past, using common words</w:t>
            </w:r>
            <w:r w:rsidR="009E45FF" w:rsidRPr="00440469">
              <w:rPr>
                <w:rFonts w:ascii="Arial" w:hAnsi="Arial" w:cs="Arial"/>
                <w:color w:val="FF0000"/>
                <w:sz w:val="16"/>
                <w:szCs w:val="16"/>
              </w:rPr>
              <w:t xml:space="preserve"> and phrases relating to the passing of time.</w:t>
            </w:r>
          </w:p>
          <w:p w14:paraId="55E68388" w14:textId="77777777" w:rsidR="00506CBC" w:rsidRDefault="00506CBC" w:rsidP="00506CBC">
            <w:pPr>
              <w:pStyle w:val="Default"/>
              <w:rPr>
                <w:rFonts w:ascii="Arial" w:hAnsi="Arial" w:cs="Arial"/>
                <w:color w:val="0070C0"/>
                <w:sz w:val="16"/>
                <w:szCs w:val="16"/>
              </w:rPr>
            </w:pPr>
          </w:p>
          <w:p w14:paraId="55E68389" w14:textId="6FB2181A" w:rsidR="00506CBC" w:rsidRPr="00506CBC" w:rsidRDefault="00506CBC" w:rsidP="00506CBC">
            <w:pPr>
              <w:rPr>
                <w:color w:val="FF0000"/>
                <w:sz w:val="18"/>
                <w:szCs w:val="16"/>
                <w:u w:val="single"/>
              </w:rPr>
            </w:pPr>
          </w:p>
        </w:tc>
        <w:tc>
          <w:tcPr>
            <w:tcW w:w="2322" w:type="dxa"/>
          </w:tcPr>
          <w:p w14:paraId="55E6838A" w14:textId="77777777" w:rsidR="003C1A6D" w:rsidRDefault="003C1A6D" w:rsidP="00082010">
            <w:pPr>
              <w:rPr>
                <w:color w:val="FF0000"/>
                <w:sz w:val="18"/>
                <w:szCs w:val="16"/>
                <w:u w:val="single"/>
              </w:rPr>
            </w:pPr>
            <w:r w:rsidRPr="00506CBC">
              <w:rPr>
                <w:color w:val="FF0000"/>
                <w:sz w:val="18"/>
                <w:szCs w:val="16"/>
                <w:u w:val="single"/>
              </w:rPr>
              <w:t>Travel and transport</w:t>
            </w:r>
          </w:p>
          <w:p w14:paraId="55E6838C" w14:textId="77777777" w:rsidR="00506CBC" w:rsidRPr="00506CBC" w:rsidRDefault="00506CBC" w:rsidP="00506CBC">
            <w:pPr>
              <w:rPr>
                <w:b/>
                <w:sz w:val="16"/>
                <w:szCs w:val="18"/>
                <w:u w:val="single"/>
              </w:rPr>
            </w:pPr>
            <w:r w:rsidRPr="00506CBC">
              <w:rPr>
                <w:b/>
                <w:sz w:val="16"/>
                <w:szCs w:val="18"/>
                <w:u w:val="single"/>
              </w:rPr>
              <w:t>WALT:</w:t>
            </w:r>
          </w:p>
          <w:p w14:paraId="55E6838D" w14:textId="576946D2" w:rsidR="00506CBC" w:rsidRPr="0031022D" w:rsidRDefault="00B272AD" w:rsidP="00506CBC">
            <w:pPr>
              <w:rPr>
                <w:sz w:val="16"/>
                <w:szCs w:val="16"/>
              </w:rPr>
            </w:pPr>
            <w:r w:rsidRPr="0031022D">
              <w:rPr>
                <w:sz w:val="16"/>
                <w:szCs w:val="16"/>
              </w:rPr>
              <w:t>-</w:t>
            </w:r>
            <w:r w:rsidR="004D444D" w:rsidRPr="0031022D">
              <w:rPr>
                <w:sz w:val="16"/>
                <w:szCs w:val="16"/>
              </w:rPr>
              <w:t xml:space="preserve">Find out the different ways in which </w:t>
            </w:r>
            <w:proofErr w:type="gramStart"/>
            <w:r w:rsidR="004D444D" w:rsidRPr="0031022D">
              <w:rPr>
                <w:sz w:val="16"/>
                <w:szCs w:val="16"/>
              </w:rPr>
              <w:t>travel</w:t>
            </w:r>
            <w:proofErr w:type="gramEnd"/>
            <w:r w:rsidR="004D444D" w:rsidRPr="0031022D">
              <w:rPr>
                <w:sz w:val="16"/>
                <w:szCs w:val="16"/>
              </w:rPr>
              <w:t xml:space="preserve"> and transport has changed from past to present.</w:t>
            </w:r>
          </w:p>
          <w:p w14:paraId="7CCEBE40" w14:textId="7B11900B" w:rsidR="00D841E6" w:rsidRPr="0031022D" w:rsidRDefault="00D841E6" w:rsidP="00506CBC">
            <w:pPr>
              <w:rPr>
                <w:sz w:val="16"/>
                <w:szCs w:val="16"/>
              </w:rPr>
            </w:pPr>
            <w:r w:rsidRPr="0031022D">
              <w:rPr>
                <w:sz w:val="16"/>
                <w:szCs w:val="16"/>
              </w:rPr>
              <w:t>-Find out about an early form of travel</w:t>
            </w:r>
            <w:r w:rsidR="00423291" w:rsidRPr="0031022D">
              <w:rPr>
                <w:sz w:val="16"/>
                <w:szCs w:val="16"/>
              </w:rPr>
              <w:t>: the Viking Longboat.</w:t>
            </w:r>
          </w:p>
          <w:p w14:paraId="55E6838E" w14:textId="3358547F" w:rsidR="00506CBC" w:rsidRPr="0031022D" w:rsidRDefault="00423291" w:rsidP="00506CBC">
            <w:pPr>
              <w:rPr>
                <w:bCs/>
                <w:color w:val="000000" w:themeColor="text1"/>
                <w:sz w:val="16"/>
                <w:szCs w:val="16"/>
              </w:rPr>
            </w:pPr>
            <w:r w:rsidRPr="0031022D">
              <w:rPr>
                <w:bCs/>
                <w:color w:val="000000" w:themeColor="text1"/>
                <w:sz w:val="16"/>
                <w:szCs w:val="16"/>
              </w:rPr>
              <w:t>-</w:t>
            </w:r>
            <w:r w:rsidR="00F540D5" w:rsidRPr="0031022D">
              <w:rPr>
                <w:bCs/>
                <w:color w:val="000000" w:themeColor="text1"/>
                <w:sz w:val="16"/>
                <w:szCs w:val="16"/>
              </w:rPr>
              <w:t xml:space="preserve">Find out about how cars have changed since they were </w:t>
            </w:r>
            <w:proofErr w:type="gramStart"/>
            <w:r w:rsidR="00F540D5" w:rsidRPr="0031022D">
              <w:rPr>
                <w:bCs/>
                <w:color w:val="000000" w:themeColor="text1"/>
                <w:sz w:val="16"/>
                <w:szCs w:val="16"/>
              </w:rPr>
              <w:t>invented.</w:t>
            </w:r>
            <w:r w:rsidR="00800B8F" w:rsidRPr="0031022D">
              <w:rPr>
                <w:bCs/>
                <w:color w:val="000000" w:themeColor="text1"/>
                <w:sz w:val="16"/>
                <w:szCs w:val="16"/>
              </w:rPr>
              <w:t>.</w:t>
            </w:r>
            <w:proofErr w:type="gramEnd"/>
          </w:p>
          <w:p w14:paraId="4BA97EBF" w14:textId="59988C2E" w:rsidR="00F540D5" w:rsidRPr="0031022D" w:rsidRDefault="00F540D5" w:rsidP="00506CBC">
            <w:pPr>
              <w:rPr>
                <w:bCs/>
                <w:color w:val="000000" w:themeColor="text1"/>
                <w:sz w:val="16"/>
                <w:szCs w:val="16"/>
              </w:rPr>
            </w:pPr>
            <w:r w:rsidRPr="0031022D">
              <w:rPr>
                <w:bCs/>
                <w:color w:val="000000" w:themeColor="text1"/>
                <w:sz w:val="16"/>
                <w:szCs w:val="16"/>
              </w:rPr>
              <w:t>-</w:t>
            </w:r>
            <w:r w:rsidR="00C731E2" w:rsidRPr="0031022D">
              <w:rPr>
                <w:bCs/>
                <w:color w:val="000000" w:themeColor="text1"/>
                <w:sz w:val="16"/>
                <w:szCs w:val="16"/>
              </w:rPr>
              <w:t>Find out about George Stephenson’s life and inventions.</w:t>
            </w:r>
          </w:p>
          <w:p w14:paraId="4C469CDF" w14:textId="51C3F569" w:rsidR="00EB230D" w:rsidRPr="0031022D" w:rsidRDefault="00EB230D" w:rsidP="00506CBC">
            <w:pPr>
              <w:rPr>
                <w:bCs/>
                <w:color w:val="000000" w:themeColor="text1"/>
                <w:sz w:val="16"/>
                <w:szCs w:val="16"/>
              </w:rPr>
            </w:pPr>
            <w:r w:rsidRPr="0031022D">
              <w:rPr>
                <w:bCs/>
                <w:color w:val="000000" w:themeColor="text1"/>
                <w:sz w:val="16"/>
                <w:szCs w:val="16"/>
              </w:rPr>
              <w:t>-Understand how trains changed people’s lives in the 19</w:t>
            </w:r>
            <w:r w:rsidRPr="0031022D">
              <w:rPr>
                <w:bCs/>
                <w:color w:val="000000" w:themeColor="text1"/>
                <w:sz w:val="16"/>
                <w:szCs w:val="16"/>
                <w:vertAlign w:val="superscript"/>
              </w:rPr>
              <w:t>th</w:t>
            </w:r>
            <w:r w:rsidRPr="0031022D">
              <w:rPr>
                <w:bCs/>
                <w:color w:val="000000" w:themeColor="text1"/>
                <w:sz w:val="16"/>
                <w:szCs w:val="16"/>
              </w:rPr>
              <w:t xml:space="preserve"> Century.</w:t>
            </w:r>
          </w:p>
          <w:p w14:paraId="65AA90B0" w14:textId="3B1C5E6D" w:rsidR="00EB230D" w:rsidRPr="0031022D" w:rsidRDefault="00EB230D" w:rsidP="00506CBC">
            <w:pPr>
              <w:rPr>
                <w:bCs/>
                <w:color w:val="000000" w:themeColor="text1"/>
                <w:sz w:val="16"/>
                <w:szCs w:val="16"/>
              </w:rPr>
            </w:pPr>
            <w:r w:rsidRPr="0031022D">
              <w:rPr>
                <w:bCs/>
                <w:color w:val="000000" w:themeColor="text1"/>
                <w:sz w:val="16"/>
                <w:szCs w:val="16"/>
              </w:rPr>
              <w:t>-</w:t>
            </w:r>
            <w:r w:rsidR="00121CE4" w:rsidRPr="0031022D">
              <w:rPr>
                <w:bCs/>
                <w:color w:val="000000" w:themeColor="text1"/>
                <w:sz w:val="16"/>
                <w:szCs w:val="16"/>
              </w:rPr>
              <w:t>Find out about the different ways that humans have tried to fly throughout history.</w:t>
            </w:r>
          </w:p>
          <w:p w14:paraId="4A5F4241" w14:textId="1481AD31" w:rsidR="00121CE4" w:rsidRPr="0031022D" w:rsidRDefault="00121CE4" w:rsidP="00506CBC">
            <w:pPr>
              <w:rPr>
                <w:bCs/>
                <w:color w:val="000000" w:themeColor="text1"/>
                <w:sz w:val="16"/>
                <w:szCs w:val="16"/>
              </w:rPr>
            </w:pPr>
            <w:r w:rsidRPr="0031022D">
              <w:rPr>
                <w:bCs/>
                <w:color w:val="000000" w:themeColor="text1"/>
                <w:sz w:val="16"/>
                <w:szCs w:val="16"/>
              </w:rPr>
              <w:t>-</w:t>
            </w:r>
            <w:r w:rsidR="00B05638" w:rsidRPr="0031022D">
              <w:rPr>
                <w:bCs/>
                <w:color w:val="000000" w:themeColor="text1"/>
                <w:sz w:val="16"/>
                <w:szCs w:val="16"/>
              </w:rPr>
              <w:t>Find out about the Wright brothers and the invention of the aeroplane.</w:t>
            </w:r>
          </w:p>
          <w:p w14:paraId="41036A2F" w14:textId="3F90A4C5" w:rsidR="00CC63CC" w:rsidRPr="0031022D" w:rsidRDefault="00800B8F" w:rsidP="007F4F50">
            <w:pPr>
              <w:rPr>
                <w:bCs/>
                <w:color w:val="000000" w:themeColor="text1"/>
                <w:sz w:val="16"/>
                <w:szCs w:val="16"/>
              </w:rPr>
            </w:pPr>
            <w:r w:rsidRPr="0031022D">
              <w:rPr>
                <w:bCs/>
                <w:color w:val="000000" w:themeColor="text1"/>
                <w:sz w:val="16"/>
                <w:szCs w:val="16"/>
              </w:rPr>
              <w:t>-Compare travel and transport of the past, present and future</w:t>
            </w:r>
          </w:p>
          <w:p w14:paraId="55E68390" w14:textId="29FF1980" w:rsidR="00506CBC" w:rsidRPr="00440469" w:rsidRDefault="00506CBC" w:rsidP="00506CBC">
            <w:pPr>
              <w:pStyle w:val="Default"/>
              <w:rPr>
                <w:rFonts w:ascii="Arial" w:hAnsi="Arial" w:cs="Arial"/>
                <w:b/>
                <w:bCs/>
                <w:color w:val="FF0000"/>
                <w:sz w:val="16"/>
                <w:szCs w:val="16"/>
                <w:u w:val="single"/>
              </w:rPr>
            </w:pPr>
            <w:r w:rsidRPr="00440469">
              <w:rPr>
                <w:rFonts w:ascii="Arial" w:hAnsi="Arial" w:cs="Arial"/>
                <w:b/>
                <w:bCs/>
                <w:color w:val="FF0000"/>
                <w:sz w:val="16"/>
                <w:szCs w:val="16"/>
                <w:u w:val="single"/>
              </w:rPr>
              <w:t>KS1 National curriculum objectives.</w:t>
            </w:r>
          </w:p>
          <w:p w14:paraId="3C4B7879" w14:textId="6691BD82" w:rsidR="00CC63CC" w:rsidRPr="00440469" w:rsidRDefault="00CC63CC" w:rsidP="00506CBC">
            <w:pPr>
              <w:pStyle w:val="Default"/>
              <w:rPr>
                <w:rFonts w:ascii="Arial" w:hAnsi="Arial" w:cs="Arial"/>
                <w:color w:val="FF0000"/>
                <w:sz w:val="16"/>
                <w:szCs w:val="16"/>
              </w:rPr>
            </w:pPr>
            <w:r w:rsidRPr="00440469">
              <w:rPr>
                <w:rFonts w:ascii="Arial" w:hAnsi="Arial" w:cs="Arial"/>
                <w:color w:val="FF0000"/>
                <w:sz w:val="16"/>
                <w:szCs w:val="16"/>
              </w:rPr>
              <w:t>-</w:t>
            </w:r>
            <w:r w:rsidR="00827A6C" w:rsidRPr="00440469">
              <w:rPr>
                <w:rFonts w:ascii="Arial" w:hAnsi="Arial" w:cs="Arial"/>
                <w:color w:val="FF0000"/>
                <w:sz w:val="16"/>
                <w:szCs w:val="16"/>
              </w:rPr>
              <w:t>To develop an awareness</w:t>
            </w:r>
            <w:r w:rsidR="002419C7" w:rsidRPr="00440469">
              <w:rPr>
                <w:rFonts w:ascii="Arial" w:hAnsi="Arial" w:cs="Arial"/>
                <w:color w:val="FF0000"/>
                <w:sz w:val="16"/>
                <w:szCs w:val="16"/>
              </w:rPr>
              <w:t xml:space="preserve"> of the past, through finding out about changes within living memory</w:t>
            </w:r>
            <w:r w:rsidR="000434B8" w:rsidRPr="00440469">
              <w:rPr>
                <w:rFonts w:ascii="Arial" w:hAnsi="Arial" w:cs="Arial"/>
                <w:color w:val="FF0000"/>
                <w:sz w:val="16"/>
                <w:szCs w:val="16"/>
              </w:rPr>
              <w:t xml:space="preserve"> in the context of discussing how travel and transport was different in the past</w:t>
            </w:r>
            <w:r w:rsidR="002C4688" w:rsidRPr="00440469">
              <w:rPr>
                <w:rFonts w:ascii="Arial" w:hAnsi="Arial" w:cs="Arial"/>
                <w:color w:val="FF0000"/>
                <w:sz w:val="16"/>
                <w:szCs w:val="16"/>
              </w:rPr>
              <w:t>.</w:t>
            </w:r>
          </w:p>
          <w:p w14:paraId="002013F3" w14:textId="3272A714" w:rsidR="002C4688" w:rsidRPr="00440469" w:rsidRDefault="002C4688" w:rsidP="00506CBC">
            <w:pPr>
              <w:pStyle w:val="Default"/>
              <w:rPr>
                <w:rFonts w:ascii="Arial" w:hAnsi="Arial" w:cs="Arial"/>
                <w:color w:val="FF0000"/>
                <w:sz w:val="16"/>
                <w:szCs w:val="16"/>
              </w:rPr>
            </w:pPr>
            <w:r w:rsidRPr="00440469">
              <w:rPr>
                <w:rFonts w:ascii="Arial" w:hAnsi="Arial" w:cs="Arial"/>
                <w:color w:val="FF0000"/>
                <w:sz w:val="16"/>
                <w:szCs w:val="16"/>
              </w:rPr>
              <w:t>-To know where people and ev</w:t>
            </w:r>
            <w:r w:rsidR="0009573C" w:rsidRPr="00440469">
              <w:rPr>
                <w:rFonts w:ascii="Arial" w:hAnsi="Arial" w:cs="Arial"/>
                <w:color w:val="FF0000"/>
                <w:sz w:val="16"/>
                <w:szCs w:val="16"/>
              </w:rPr>
              <w:t>e</w:t>
            </w:r>
            <w:r w:rsidRPr="00440469">
              <w:rPr>
                <w:rFonts w:ascii="Arial" w:hAnsi="Arial" w:cs="Arial"/>
                <w:color w:val="FF0000"/>
                <w:sz w:val="16"/>
                <w:szCs w:val="16"/>
              </w:rPr>
              <w:t>nts studied</w:t>
            </w:r>
            <w:r w:rsidR="0009573C" w:rsidRPr="00440469">
              <w:rPr>
                <w:rFonts w:ascii="Arial" w:hAnsi="Arial" w:cs="Arial"/>
                <w:color w:val="FF0000"/>
                <w:sz w:val="16"/>
                <w:szCs w:val="16"/>
              </w:rPr>
              <w:t>,</w:t>
            </w:r>
            <w:r w:rsidRPr="00440469">
              <w:rPr>
                <w:rFonts w:ascii="Arial" w:hAnsi="Arial" w:cs="Arial"/>
                <w:color w:val="FF0000"/>
                <w:sz w:val="16"/>
                <w:szCs w:val="16"/>
              </w:rPr>
              <w:t xml:space="preserve"> fit within a chronological framework</w:t>
            </w:r>
            <w:r w:rsidR="0009573C" w:rsidRPr="00440469">
              <w:rPr>
                <w:rFonts w:ascii="Arial" w:hAnsi="Arial" w:cs="Arial"/>
                <w:color w:val="FF0000"/>
                <w:sz w:val="16"/>
                <w:szCs w:val="16"/>
              </w:rPr>
              <w:t>.</w:t>
            </w:r>
          </w:p>
          <w:p w14:paraId="738082AE" w14:textId="58E1B1CB" w:rsidR="0009573C" w:rsidRPr="00440469" w:rsidRDefault="0009573C" w:rsidP="00506CBC">
            <w:pPr>
              <w:pStyle w:val="Default"/>
              <w:rPr>
                <w:rFonts w:ascii="Arial" w:hAnsi="Arial" w:cs="Arial"/>
                <w:color w:val="FF0000"/>
                <w:sz w:val="16"/>
                <w:szCs w:val="16"/>
              </w:rPr>
            </w:pPr>
            <w:r w:rsidRPr="00440469">
              <w:rPr>
                <w:rFonts w:ascii="Arial" w:hAnsi="Arial" w:cs="Arial"/>
                <w:color w:val="FF0000"/>
                <w:sz w:val="16"/>
                <w:szCs w:val="16"/>
              </w:rPr>
              <w:t>-To ask and answer</w:t>
            </w:r>
            <w:r w:rsidR="00FC6E00" w:rsidRPr="00440469">
              <w:rPr>
                <w:rFonts w:ascii="Arial" w:hAnsi="Arial" w:cs="Arial"/>
                <w:color w:val="FF0000"/>
                <w:sz w:val="16"/>
                <w:szCs w:val="16"/>
              </w:rPr>
              <w:t xml:space="preserve"> questions choosing sources to show that they know and understand key features of events.</w:t>
            </w:r>
          </w:p>
          <w:p w14:paraId="656EA251" w14:textId="5026A65D" w:rsidR="00AB7A8A" w:rsidRPr="00440469" w:rsidRDefault="00AB7A8A" w:rsidP="00506CBC">
            <w:pPr>
              <w:pStyle w:val="Default"/>
              <w:rPr>
                <w:rFonts w:ascii="Arial" w:hAnsi="Arial" w:cs="Arial"/>
                <w:color w:val="FF0000"/>
                <w:sz w:val="16"/>
                <w:szCs w:val="16"/>
              </w:rPr>
            </w:pPr>
            <w:r w:rsidRPr="00440469">
              <w:rPr>
                <w:rFonts w:ascii="Arial" w:hAnsi="Arial" w:cs="Arial"/>
                <w:color w:val="FF0000"/>
                <w:sz w:val="16"/>
                <w:szCs w:val="16"/>
              </w:rPr>
              <w:t>-To develop an awareness of the past, through finding out about ch</w:t>
            </w:r>
            <w:r w:rsidR="009F4591" w:rsidRPr="00440469">
              <w:rPr>
                <w:rFonts w:ascii="Arial" w:hAnsi="Arial" w:cs="Arial"/>
                <w:color w:val="FF0000"/>
                <w:sz w:val="16"/>
                <w:szCs w:val="16"/>
              </w:rPr>
              <w:t>anges within living memory (in the context</w:t>
            </w:r>
            <w:r w:rsidR="00E01B5A" w:rsidRPr="00440469">
              <w:rPr>
                <w:rFonts w:ascii="Arial" w:hAnsi="Arial" w:cs="Arial"/>
                <w:color w:val="FF0000"/>
                <w:sz w:val="16"/>
                <w:szCs w:val="16"/>
              </w:rPr>
              <w:t xml:space="preserve"> of discussing how travel and transport was different in the past)</w:t>
            </w:r>
            <w:r w:rsidR="00A24B0B" w:rsidRPr="00440469">
              <w:rPr>
                <w:rFonts w:ascii="Arial" w:hAnsi="Arial" w:cs="Arial"/>
                <w:color w:val="FF0000"/>
                <w:sz w:val="16"/>
                <w:szCs w:val="16"/>
              </w:rPr>
              <w:t>.</w:t>
            </w:r>
          </w:p>
          <w:p w14:paraId="75C927F5" w14:textId="53A24224" w:rsidR="00A24B0B" w:rsidRPr="00440469" w:rsidRDefault="00A24B0B" w:rsidP="00506CBC">
            <w:pPr>
              <w:pStyle w:val="Default"/>
              <w:rPr>
                <w:rFonts w:ascii="Arial" w:hAnsi="Arial" w:cs="Arial"/>
                <w:color w:val="FF0000"/>
                <w:sz w:val="16"/>
                <w:szCs w:val="16"/>
              </w:rPr>
            </w:pPr>
            <w:r w:rsidRPr="00440469">
              <w:rPr>
                <w:rFonts w:ascii="Arial" w:hAnsi="Arial" w:cs="Arial"/>
                <w:color w:val="FF0000"/>
                <w:sz w:val="16"/>
                <w:szCs w:val="16"/>
              </w:rPr>
              <w:t>-To develop</w:t>
            </w:r>
            <w:r w:rsidR="009C704E" w:rsidRPr="00440469">
              <w:rPr>
                <w:rFonts w:ascii="Arial" w:hAnsi="Arial" w:cs="Arial"/>
                <w:color w:val="FF0000"/>
                <w:sz w:val="16"/>
                <w:szCs w:val="16"/>
              </w:rPr>
              <w:t xml:space="preserve"> an awareness of the lives of significant individuals in the past who have contributed</w:t>
            </w:r>
            <w:r w:rsidR="002D1FD0" w:rsidRPr="00440469">
              <w:rPr>
                <w:rFonts w:ascii="Arial" w:hAnsi="Arial" w:cs="Arial"/>
                <w:color w:val="FF0000"/>
                <w:sz w:val="16"/>
                <w:szCs w:val="16"/>
              </w:rPr>
              <w:t xml:space="preserve"> to national and international achievements.</w:t>
            </w:r>
          </w:p>
          <w:p w14:paraId="2FA28B30" w14:textId="77777777" w:rsidR="00CC63CC" w:rsidRDefault="00CC63CC" w:rsidP="00506CBC">
            <w:pPr>
              <w:pStyle w:val="Default"/>
              <w:rPr>
                <w:rFonts w:ascii="Arial" w:hAnsi="Arial" w:cs="Arial"/>
                <w:color w:val="0070C0"/>
                <w:sz w:val="16"/>
                <w:szCs w:val="16"/>
              </w:rPr>
            </w:pPr>
          </w:p>
          <w:p w14:paraId="55E68392" w14:textId="58225513" w:rsidR="00506CBC" w:rsidRPr="00506CBC" w:rsidRDefault="00506CBC" w:rsidP="00506CBC">
            <w:pPr>
              <w:rPr>
                <w:color w:val="FF0000"/>
                <w:sz w:val="18"/>
                <w:szCs w:val="16"/>
                <w:u w:val="single"/>
              </w:rPr>
            </w:pPr>
          </w:p>
        </w:tc>
        <w:tc>
          <w:tcPr>
            <w:tcW w:w="2418" w:type="dxa"/>
          </w:tcPr>
          <w:p w14:paraId="55E68393" w14:textId="77777777" w:rsidR="003C1A6D" w:rsidRPr="00506CBC" w:rsidRDefault="003C1A6D" w:rsidP="00EE6176">
            <w:pPr>
              <w:rPr>
                <w:color w:val="FF0000"/>
                <w:sz w:val="18"/>
                <w:szCs w:val="16"/>
                <w:u w:val="single"/>
              </w:rPr>
            </w:pPr>
            <w:r w:rsidRPr="00506CBC">
              <w:rPr>
                <w:color w:val="FF0000"/>
                <w:sz w:val="18"/>
                <w:szCs w:val="16"/>
                <w:u w:val="single"/>
              </w:rPr>
              <w:t>Nurturing nurses</w:t>
            </w:r>
          </w:p>
          <w:p w14:paraId="55E68396" w14:textId="6DB854CA" w:rsidR="00506CBC" w:rsidRDefault="00506CBC" w:rsidP="00F94099">
            <w:pPr>
              <w:rPr>
                <w:b/>
                <w:sz w:val="16"/>
                <w:szCs w:val="18"/>
                <w:u w:val="single"/>
              </w:rPr>
            </w:pPr>
            <w:r w:rsidRPr="00506CBC">
              <w:rPr>
                <w:b/>
                <w:sz w:val="16"/>
                <w:szCs w:val="18"/>
                <w:u w:val="single"/>
              </w:rPr>
              <w:t>WALT:</w:t>
            </w:r>
          </w:p>
          <w:p w14:paraId="5399BDE5" w14:textId="5C662744" w:rsidR="00F94099" w:rsidRPr="0031022D" w:rsidRDefault="00F94099" w:rsidP="00F94099">
            <w:pPr>
              <w:rPr>
                <w:bCs/>
                <w:sz w:val="16"/>
                <w:szCs w:val="16"/>
              </w:rPr>
            </w:pPr>
            <w:r w:rsidRPr="0031022D">
              <w:rPr>
                <w:bCs/>
                <w:sz w:val="16"/>
                <w:szCs w:val="16"/>
              </w:rPr>
              <w:t>-Explain what makes a person</w:t>
            </w:r>
            <w:r w:rsidRPr="0031022D">
              <w:rPr>
                <w:b/>
                <w:sz w:val="16"/>
                <w:szCs w:val="16"/>
                <w:u w:val="single"/>
              </w:rPr>
              <w:t xml:space="preserve"> </w:t>
            </w:r>
            <w:r w:rsidRPr="0031022D">
              <w:rPr>
                <w:bCs/>
                <w:sz w:val="16"/>
                <w:szCs w:val="16"/>
              </w:rPr>
              <w:t>significant.</w:t>
            </w:r>
          </w:p>
          <w:p w14:paraId="1938BB9A" w14:textId="455D753F" w:rsidR="00B93943" w:rsidRPr="0031022D" w:rsidRDefault="00E84B2F" w:rsidP="00F94099">
            <w:pPr>
              <w:rPr>
                <w:bCs/>
                <w:sz w:val="16"/>
                <w:szCs w:val="16"/>
              </w:rPr>
            </w:pPr>
            <w:r w:rsidRPr="0031022D">
              <w:rPr>
                <w:bCs/>
                <w:sz w:val="16"/>
                <w:szCs w:val="16"/>
              </w:rPr>
              <w:t>-Explain how Florence Nightingale improved nursing.</w:t>
            </w:r>
          </w:p>
          <w:p w14:paraId="27E0335E" w14:textId="415EA549" w:rsidR="00E84B2F" w:rsidRPr="0031022D" w:rsidRDefault="00E84B2F" w:rsidP="00F94099">
            <w:pPr>
              <w:rPr>
                <w:bCs/>
                <w:sz w:val="16"/>
                <w:szCs w:val="16"/>
              </w:rPr>
            </w:pPr>
            <w:r w:rsidRPr="0031022D">
              <w:rPr>
                <w:bCs/>
                <w:sz w:val="16"/>
                <w:szCs w:val="16"/>
              </w:rPr>
              <w:t>-Explain who Mary Seacole was and how she improved nursing.</w:t>
            </w:r>
          </w:p>
          <w:p w14:paraId="66F7AB79" w14:textId="55A16BD3" w:rsidR="00E84B2F" w:rsidRPr="0031022D" w:rsidRDefault="00E84B2F" w:rsidP="00F94099">
            <w:pPr>
              <w:rPr>
                <w:bCs/>
                <w:sz w:val="16"/>
                <w:szCs w:val="16"/>
              </w:rPr>
            </w:pPr>
            <w:r w:rsidRPr="0031022D">
              <w:rPr>
                <w:bCs/>
                <w:sz w:val="16"/>
                <w:szCs w:val="16"/>
              </w:rPr>
              <w:t>-</w:t>
            </w:r>
            <w:r w:rsidR="00435E23" w:rsidRPr="0031022D">
              <w:rPr>
                <w:bCs/>
                <w:sz w:val="16"/>
                <w:szCs w:val="16"/>
              </w:rPr>
              <w:t>Explain who Edith Cavell was and how she improved nursing.</w:t>
            </w:r>
          </w:p>
          <w:p w14:paraId="2CB25C4A" w14:textId="7A30134B" w:rsidR="00435E23" w:rsidRPr="0031022D" w:rsidRDefault="00435E23" w:rsidP="00F94099">
            <w:pPr>
              <w:rPr>
                <w:bCs/>
                <w:sz w:val="16"/>
                <w:szCs w:val="16"/>
              </w:rPr>
            </w:pPr>
            <w:r w:rsidRPr="0031022D">
              <w:rPr>
                <w:bCs/>
                <w:sz w:val="16"/>
                <w:szCs w:val="16"/>
              </w:rPr>
              <w:t>-</w:t>
            </w:r>
            <w:r w:rsidR="001745EB" w:rsidRPr="0031022D">
              <w:rPr>
                <w:bCs/>
                <w:sz w:val="16"/>
                <w:szCs w:val="16"/>
              </w:rPr>
              <w:t>Compare the lives of different nurses.</w:t>
            </w:r>
          </w:p>
          <w:p w14:paraId="55E68397" w14:textId="77777777" w:rsidR="00506CBC" w:rsidRPr="00F94099" w:rsidRDefault="00506CBC" w:rsidP="00506CBC">
            <w:pPr>
              <w:rPr>
                <w:bCs/>
                <w:color w:val="FF0000"/>
                <w:sz w:val="18"/>
                <w:szCs w:val="18"/>
              </w:rPr>
            </w:pPr>
          </w:p>
          <w:p w14:paraId="55E68399" w14:textId="467D61FA" w:rsidR="00506CBC" w:rsidRPr="00440469" w:rsidRDefault="00506CBC" w:rsidP="00506CBC">
            <w:pPr>
              <w:pStyle w:val="Default"/>
              <w:rPr>
                <w:rFonts w:ascii="Arial" w:hAnsi="Arial" w:cs="Arial"/>
                <w:color w:val="FF0000"/>
                <w:sz w:val="16"/>
                <w:szCs w:val="16"/>
              </w:rPr>
            </w:pPr>
            <w:r w:rsidRPr="00440469">
              <w:rPr>
                <w:rFonts w:ascii="Arial" w:hAnsi="Arial" w:cs="Arial"/>
                <w:b/>
                <w:bCs/>
                <w:color w:val="FF0000"/>
                <w:sz w:val="16"/>
                <w:szCs w:val="16"/>
                <w:u w:val="single"/>
              </w:rPr>
              <w:t>KS1 National curriculum objectives</w:t>
            </w:r>
            <w:r w:rsidRPr="00440469">
              <w:rPr>
                <w:rFonts w:ascii="Arial" w:hAnsi="Arial" w:cs="Arial"/>
                <w:color w:val="FF0000"/>
                <w:sz w:val="16"/>
                <w:szCs w:val="16"/>
              </w:rPr>
              <w:t>.</w:t>
            </w:r>
          </w:p>
          <w:p w14:paraId="532487AA" w14:textId="60B79A31" w:rsidR="000E33BB" w:rsidRPr="00440469" w:rsidRDefault="000E33BB" w:rsidP="00506CBC">
            <w:pPr>
              <w:pStyle w:val="Default"/>
              <w:rPr>
                <w:rFonts w:ascii="Arial" w:hAnsi="Arial" w:cs="Arial"/>
                <w:color w:val="FF0000"/>
                <w:sz w:val="16"/>
                <w:szCs w:val="16"/>
              </w:rPr>
            </w:pPr>
            <w:r w:rsidRPr="00440469">
              <w:rPr>
                <w:rFonts w:ascii="Arial" w:hAnsi="Arial" w:cs="Arial"/>
                <w:color w:val="FF0000"/>
                <w:sz w:val="16"/>
                <w:szCs w:val="16"/>
              </w:rPr>
              <w:t>-To develop an awareness</w:t>
            </w:r>
            <w:r w:rsidR="009A346B" w:rsidRPr="00440469">
              <w:rPr>
                <w:rFonts w:ascii="Arial" w:hAnsi="Arial" w:cs="Arial"/>
                <w:color w:val="FF0000"/>
                <w:sz w:val="16"/>
                <w:szCs w:val="16"/>
              </w:rPr>
              <w:t xml:space="preserve"> of the lives of significant individuals in the past who have contributed to national and international achievements</w:t>
            </w:r>
            <w:r w:rsidR="00B50C6D" w:rsidRPr="00440469">
              <w:rPr>
                <w:rFonts w:ascii="Arial" w:hAnsi="Arial" w:cs="Arial"/>
                <w:color w:val="FF0000"/>
                <w:sz w:val="16"/>
                <w:szCs w:val="16"/>
              </w:rPr>
              <w:t>.</w:t>
            </w:r>
          </w:p>
          <w:p w14:paraId="7EA33039" w14:textId="1DCD6BD2" w:rsidR="00B50C6D" w:rsidRPr="00440469" w:rsidRDefault="00B50C6D" w:rsidP="00506CBC">
            <w:pPr>
              <w:pStyle w:val="Default"/>
              <w:rPr>
                <w:rFonts w:ascii="Arial" w:hAnsi="Arial" w:cs="Arial"/>
                <w:color w:val="FF0000"/>
                <w:sz w:val="16"/>
                <w:szCs w:val="16"/>
              </w:rPr>
            </w:pPr>
          </w:p>
          <w:p w14:paraId="55E6839B" w14:textId="1DF078C3" w:rsidR="00506CBC" w:rsidRPr="00506CBC" w:rsidRDefault="00506CBC" w:rsidP="00506CBC">
            <w:pPr>
              <w:rPr>
                <w:color w:val="FF0000"/>
                <w:sz w:val="18"/>
                <w:szCs w:val="16"/>
                <w:u w:val="single"/>
              </w:rPr>
            </w:pPr>
          </w:p>
          <w:p w14:paraId="55E6839C" w14:textId="77777777" w:rsidR="003C1A6D" w:rsidRPr="00506CBC" w:rsidRDefault="003C1A6D" w:rsidP="00EE6176">
            <w:pPr>
              <w:rPr>
                <w:color w:val="FF0000"/>
                <w:sz w:val="18"/>
                <w:szCs w:val="16"/>
                <w:u w:val="single"/>
              </w:rPr>
            </w:pPr>
          </w:p>
          <w:p w14:paraId="55E6839D" w14:textId="77777777" w:rsidR="003C1A6D" w:rsidRPr="00506CBC" w:rsidRDefault="003C1A6D" w:rsidP="00EE6176">
            <w:pPr>
              <w:rPr>
                <w:color w:val="FF0000"/>
                <w:sz w:val="18"/>
                <w:szCs w:val="16"/>
                <w:u w:val="single"/>
              </w:rPr>
            </w:pPr>
          </w:p>
          <w:p w14:paraId="55E6839E" w14:textId="77777777" w:rsidR="003C1A6D" w:rsidRPr="00506CBC" w:rsidRDefault="003C1A6D" w:rsidP="00EE6176">
            <w:pPr>
              <w:rPr>
                <w:color w:val="FF0000"/>
                <w:sz w:val="18"/>
                <w:szCs w:val="16"/>
                <w:u w:val="single"/>
              </w:rPr>
            </w:pPr>
          </w:p>
          <w:p w14:paraId="55E6839F" w14:textId="77777777" w:rsidR="003C1A6D" w:rsidRPr="00506CBC" w:rsidRDefault="003C1A6D" w:rsidP="00EE6176">
            <w:pPr>
              <w:rPr>
                <w:color w:val="FF0000"/>
                <w:sz w:val="18"/>
                <w:szCs w:val="16"/>
                <w:u w:val="single"/>
              </w:rPr>
            </w:pPr>
          </w:p>
          <w:p w14:paraId="55E683A0" w14:textId="77777777" w:rsidR="003C1A6D" w:rsidRPr="00506CBC" w:rsidRDefault="003C1A6D" w:rsidP="00EE6176">
            <w:pPr>
              <w:rPr>
                <w:color w:val="FF0000"/>
                <w:sz w:val="18"/>
                <w:szCs w:val="16"/>
                <w:u w:val="single"/>
              </w:rPr>
            </w:pPr>
          </w:p>
          <w:p w14:paraId="55E683A1" w14:textId="77777777" w:rsidR="003C1A6D" w:rsidRPr="00506CBC" w:rsidRDefault="003C1A6D" w:rsidP="00EE6176">
            <w:pPr>
              <w:rPr>
                <w:color w:val="FF0000"/>
                <w:sz w:val="18"/>
                <w:szCs w:val="16"/>
                <w:u w:val="single"/>
              </w:rPr>
            </w:pPr>
          </w:p>
          <w:p w14:paraId="55E683A2" w14:textId="77777777" w:rsidR="003C1A6D" w:rsidRPr="00506CBC" w:rsidRDefault="003C1A6D" w:rsidP="00EE6176">
            <w:pPr>
              <w:rPr>
                <w:color w:val="FF0000"/>
                <w:sz w:val="18"/>
                <w:szCs w:val="16"/>
                <w:u w:val="single"/>
              </w:rPr>
            </w:pPr>
          </w:p>
          <w:p w14:paraId="55E683A3" w14:textId="77777777" w:rsidR="003C1A6D" w:rsidRPr="00506CBC" w:rsidRDefault="003C1A6D" w:rsidP="00EE6176">
            <w:pPr>
              <w:rPr>
                <w:color w:val="FF0000"/>
                <w:sz w:val="18"/>
                <w:szCs w:val="16"/>
                <w:u w:val="single"/>
              </w:rPr>
            </w:pPr>
          </w:p>
          <w:p w14:paraId="55E683A4" w14:textId="77777777" w:rsidR="003C1A6D" w:rsidRPr="00506CBC" w:rsidRDefault="003C1A6D" w:rsidP="00EE6176">
            <w:pPr>
              <w:rPr>
                <w:color w:val="FF0000"/>
                <w:sz w:val="18"/>
                <w:szCs w:val="16"/>
                <w:u w:val="single"/>
              </w:rPr>
            </w:pPr>
          </w:p>
          <w:p w14:paraId="55E683A5" w14:textId="77777777" w:rsidR="003C1A6D" w:rsidRPr="00506CBC" w:rsidRDefault="003C1A6D" w:rsidP="00EE6176">
            <w:pPr>
              <w:rPr>
                <w:color w:val="FF0000"/>
                <w:sz w:val="18"/>
                <w:szCs w:val="16"/>
                <w:u w:val="single"/>
              </w:rPr>
            </w:pPr>
          </w:p>
          <w:p w14:paraId="55E683A6" w14:textId="77777777" w:rsidR="003C1A6D" w:rsidRPr="00506CBC" w:rsidRDefault="003C1A6D" w:rsidP="00EE6176">
            <w:pPr>
              <w:rPr>
                <w:color w:val="FF0000"/>
                <w:sz w:val="18"/>
                <w:szCs w:val="16"/>
                <w:u w:val="single"/>
              </w:rPr>
            </w:pPr>
          </w:p>
          <w:p w14:paraId="55E683A7" w14:textId="77777777" w:rsidR="003C1A6D" w:rsidRPr="00506CBC" w:rsidRDefault="003C1A6D" w:rsidP="00EE6176">
            <w:pPr>
              <w:rPr>
                <w:color w:val="FF0000"/>
                <w:sz w:val="18"/>
                <w:szCs w:val="16"/>
                <w:u w:val="single"/>
              </w:rPr>
            </w:pPr>
          </w:p>
          <w:p w14:paraId="55E683A8" w14:textId="77777777" w:rsidR="003C1A6D" w:rsidRPr="00506CBC" w:rsidRDefault="003C1A6D" w:rsidP="00EE6176">
            <w:pPr>
              <w:rPr>
                <w:color w:val="FF0000"/>
                <w:sz w:val="18"/>
                <w:szCs w:val="16"/>
                <w:u w:val="single"/>
              </w:rPr>
            </w:pPr>
          </w:p>
          <w:p w14:paraId="55E683A9" w14:textId="77777777" w:rsidR="003C1A6D" w:rsidRPr="00506CBC" w:rsidRDefault="003C1A6D" w:rsidP="00EE6176">
            <w:pPr>
              <w:rPr>
                <w:color w:val="FF0000"/>
                <w:sz w:val="18"/>
                <w:szCs w:val="16"/>
                <w:u w:val="single"/>
              </w:rPr>
            </w:pPr>
          </w:p>
          <w:p w14:paraId="55E683AA" w14:textId="77777777" w:rsidR="003C1A6D" w:rsidRPr="00506CBC" w:rsidRDefault="003C1A6D" w:rsidP="00EE6176">
            <w:pPr>
              <w:rPr>
                <w:color w:val="FF0000"/>
                <w:sz w:val="18"/>
                <w:szCs w:val="16"/>
                <w:u w:val="single"/>
              </w:rPr>
            </w:pPr>
          </w:p>
          <w:p w14:paraId="55E683AB" w14:textId="77777777" w:rsidR="003C1A6D" w:rsidRPr="00506CBC" w:rsidRDefault="003C1A6D" w:rsidP="00EE6176">
            <w:pPr>
              <w:rPr>
                <w:color w:val="FF0000"/>
                <w:sz w:val="18"/>
                <w:szCs w:val="16"/>
                <w:u w:val="single"/>
              </w:rPr>
            </w:pPr>
          </w:p>
          <w:p w14:paraId="55E683AC" w14:textId="77777777" w:rsidR="003C1A6D" w:rsidRPr="00506CBC" w:rsidRDefault="003C1A6D" w:rsidP="00EE6176">
            <w:pPr>
              <w:rPr>
                <w:color w:val="FF0000"/>
                <w:sz w:val="18"/>
                <w:szCs w:val="16"/>
                <w:u w:val="single"/>
              </w:rPr>
            </w:pPr>
          </w:p>
          <w:p w14:paraId="55E683AD" w14:textId="77777777" w:rsidR="003C1A6D" w:rsidRPr="00506CBC" w:rsidRDefault="003C1A6D" w:rsidP="00EE6176">
            <w:pPr>
              <w:rPr>
                <w:color w:val="FF0000"/>
                <w:sz w:val="18"/>
                <w:szCs w:val="16"/>
                <w:u w:val="single"/>
              </w:rPr>
            </w:pPr>
          </w:p>
          <w:p w14:paraId="55E683AE" w14:textId="77777777" w:rsidR="003C1A6D" w:rsidRPr="00506CBC" w:rsidRDefault="003C1A6D" w:rsidP="00EE6176">
            <w:pPr>
              <w:rPr>
                <w:color w:val="FF0000"/>
                <w:sz w:val="18"/>
                <w:szCs w:val="16"/>
                <w:u w:val="single"/>
              </w:rPr>
            </w:pPr>
          </w:p>
        </w:tc>
        <w:tc>
          <w:tcPr>
            <w:tcW w:w="2225" w:type="dxa"/>
          </w:tcPr>
          <w:p w14:paraId="55E683AF" w14:textId="77777777" w:rsidR="003C1A6D" w:rsidRPr="00EE6176" w:rsidRDefault="003C1A6D" w:rsidP="00082010">
            <w:pPr>
              <w:rPr>
                <w:color w:val="FF0000"/>
                <w:sz w:val="16"/>
                <w:szCs w:val="16"/>
              </w:rPr>
            </w:pPr>
          </w:p>
        </w:tc>
        <w:tc>
          <w:tcPr>
            <w:tcW w:w="2151" w:type="dxa"/>
          </w:tcPr>
          <w:p w14:paraId="55E683B0" w14:textId="77777777" w:rsidR="003C1A6D" w:rsidRPr="00EE6176" w:rsidRDefault="003C1A6D" w:rsidP="00A9408C">
            <w:pPr>
              <w:rPr>
                <w:color w:val="FF0000"/>
                <w:sz w:val="16"/>
                <w:szCs w:val="16"/>
              </w:rPr>
            </w:pPr>
          </w:p>
        </w:tc>
      </w:tr>
    </w:tbl>
    <w:p w14:paraId="55E683B2" w14:textId="2B0D7F00" w:rsidR="003C1A6D" w:rsidRDefault="003C1A6D" w:rsidP="00082010">
      <w:pPr>
        <w:jc w:val="center"/>
        <w:rPr>
          <w:sz w:val="28"/>
          <w:szCs w:val="28"/>
        </w:rPr>
      </w:pPr>
    </w:p>
    <w:p w14:paraId="55E683B3" w14:textId="56C5109C" w:rsidR="00082010" w:rsidRPr="00082010" w:rsidRDefault="00895A39" w:rsidP="00082010">
      <w:pPr>
        <w:jc w:val="center"/>
        <w:rPr>
          <w:sz w:val="28"/>
          <w:szCs w:val="28"/>
        </w:rPr>
      </w:pPr>
      <w:r>
        <w:rPr>
          <w:sz w:val="28"/>
          <w:szCs w:val="28"/>
        </w:rPr>
        <w:lastRenderedPageBreak/>
        <w:t>History</w:t>
      </w:r>
      <w:r w:rsidR="00082010" w:rsidRPr="00082010">
        <w:rPr>
          <w:sz w:val="28"/>
          <w:szCs w:val="28"/>
        </w:rPr>
        <w:t xml:space="preserve"> Overview – Cycle A &amp; B –</w:t>
      </w:r>
      <w:r w:rsidR="00082010">
        <w:rPr>
          <w:sz w:val="28"/>
          <w:szCs w:val="28"/>
        </w:rPr>
        <w:t xml:space="preserve"> Hazel</w:t>
      </w:r>
      <w:r w:rsidR="00082010" w:rsidRPr="00082010">
        <w:rPr>
          <w:sz w:val="28"/>
          <w:szCs w:val="28"/>
        </w:rPr>
        <w:t xml:space="preserve"> Class</w:t>
      </w:r>
    </w:p>
    <w:tbl>
      <w:tblPr>
        <w:tblStyle w:val="TableGrid"/>
        <w:tblW w:w="14685" w:type="dxa"/>
        <w:tblLayout w:type="fixed"/>
        <w:tblLook w:val="04A0" w:firstRow="1" w:lastRow="0" w:firstColumn="1" w:lastColumn="0" w:noHBand="0" w:noVBand="1"/>
      </w:tblPr>
      <w:tblGrid>
        <w:gridCol w:w="562"/>
        <w:gridCol w:w="2552"/>
        <w:gridCol w:w="2693"/>
        <w:gridCol w:w="567"/>
        <w:gridCol w:w="2693"/>
        <w:gridCol w:w="2694"/>
        <w:gridCol w:w="2924"/>
      </w:tblGrid>
      <w:tr w:rsidR="00843905" w:rsidRPr="00EE6176" w14:paraId="55E683BB" w14:textId="77777777" w:rsidTr="008E333E">
        <w:trPr>
          <w:trHeight w:val="226"/>
        </w:trPr>
        <w:tc>
          <w:tcPr>
            <w:tcW w:w="562" w:type="dxa"/>
          </w:tcPr>
          <w:p w14:paraId="55E683B4" w14:textId="77777777" w:rsidR="00843905" w:rsidRPr="00EE6176" w:rsidRDefault="00843905" w:rsidP="00A9408C">
            <w:pPr>
              <w:rPr>
                <w:sz w:val="16"/>
                <w:szCs w:val="16"/>
              </w:rPr>
            </w:pPr>
            <w:r>
              <w:rPr>
                <w:sz w:val="16"/>
                <w:szCs w:val="16"/>
              </w:rPr>
              <w:t xml:space="preserve">Cycle </w:t>
            </w:r>
            <w:r w:rsidRPr="00EE6176">
              <w:rPr>
                <w:sz w:val="16"/>
                <w:szCs w:val="16"/>
              </w:rPr>
              <w:t>A</w:t>
            </w:r>
          </w:p>
        </w:tc>
        <w:tc>
          <w:tcPr>
            <w:tcW w:w="2552" w:type="dxa"/>
          </w:tcPr>
          <w:p w14:paraId="55E683B5" w14:textId="77777777" w:rsidR="00843905" w:rsidRPr="00EE6176" w:rsidRDefault="00843905" w:rsidP="00A9408C">
            <w:pPr>
              <w:rPr>
                <w:sz w:val="16"/>
                <w:szCs w:val="16"/>
              </w:rPr>
            </w:pPr>
            <w:r w:rsidRPr="00EE6176">
              <w:rPr>
                <w:sz w:val="16"/>
                <w:szCs w:val="16"/>
              </w:rPr>
              <w:t>1</w:t>
            </w:r>
          </w:p>
        </w:tc>
        <w:tc>
          <w:tcPr>
            <w:tcW w:w="2693" w:type="dxa"/>
            <w:shd w:val="clear" w:color="auto" w:fill="auto"/>
          </w:tcPr>
          <w:p w14:paraId="55E683B6" w14:textId="32B3BFEA" w:rsidR="00843905" w:rsidRPr="00EE6176" w:rsidRDefault="008E333E" w:rsidP="00A9408C">
            <w:pPr>
              <w:rPr>
                <w:sz w:val="16"/>
                <w:szCs w:val="16"/>
              </w:rPr>
            </w:pPr>
            <w:r>
              <w:rPr>
                <w:sz w:val="16"/>
                <w:szCs w:val="16"/>
              </w:rPr>
              <w:t>2</w:t>
            </w:r>
          </w:p>
        </w:tc>
        <w:tc>
          <w:tcPr>
            <w:tcW w:w="567" w:type="dxa"/>
            <w:shd w:val="clear" w:color="auto" w:fill="auto"/>
          </w:tcPr>
          <w:p w14:paraId="55E683B7" w14:textId="77777777" w:rsidR="00843905" w:rsidRPr="00EE6176" w:rsidRDefault="00843905" w:rsidP="00A9408C">
            <w:pPr>
              <w:rPr>
                <w:sz w:val="16"/>
                <w:szCs w:val="16"/>
              </w:rPr>
            </w:pPr>
            <w:r w:rsidRPr="00EE6176">
              <w:rPr>
                <w:sz w:val="16"/>
                <w:szCs w:val="16"/>
              </w:rPr>
              <w:t>3</w:t>
            </w:r>
          </w:p>
        </w:tc>
        <w:tc>
          <w:tcPr>
            <w:tcW w:w="2693" w:type="dxa"/>
            <w:shd w:val="clear" w:color="auto" w:fill="auto"/>
          </w:tcPr>
          <w:p w14:paraId="55E683B8" w14:textId="77777777" w:rsidR="00843905" w:rsidRPr="00EE6176" w:rsidRDefault="00843905" w:rsidP="00A9408C">
            <w:pPr>
              <w:rPr>
                <w:sz w:val="16"/>
                <w:szCs w:val="16"/>
              </w:rPr>
            </w:pPr>
            <w:r w:rsidRPr="00EE6176">
              <w:rPr>
                <w:sz w:val="16"/>
                <w:szCs w:val="16"/>
              </w:rPr>
              <w:t>4</w:t>
            </w:r>
          </w:p>
        </w:tc>
        <w:tc>
          <w:tcPr>
            <w:tcW w:w="2694" w:type="dxa"/>
            <w:shd w:val="clear" w:color="auto" w:fill="auto"/>
          </w:tcPr>
          <w:p w14:paraId="55E683B9" w14:textId="34D64B3A" w:rsidR="00843905" w:rsidRPr="00EE6176" w:rsidRDefault="00843905" w:rsidP="008E333E">
            <w:pPr>
              <w:rPr>
                <w:sz w:val="16"/>
                <w:szCs w:val="16"/>
              </w:rPr>
            </w:pPr>
            <w:r w:rsidRPr="00EE6176">
              <w:rPr>
                <w:sz w:val="16"/>
                <w:szCs w:val="16"/>
              </w:rPr>
              <w:t>5</w:t>
            </w:r>
            <w:r w:rsidR="003C36F9">
              <w:rPr>
                <w:sz w:val="16"/>
                <w:szCs w:val="16"/>
              </w:rPr>
              <w:t xml:space="preserve"> </w:t>
            </w:r>
          </w:p>
        </w:tc>
        <w:tc>
          <w:tcPr>
            <w:tcW w:w="2924" w:type="dxa"/>
            <w:shd w:val="clear" w:color="auto" w:fill="auto"/>
          </w:tcPr>
          <w:p w14:paraId="55E683BA" w14:textId="1C10B408" w:rsidR="00843905" w:rsidRPr="00EE6176" w:rsidRDefault="00843905" w:rsidP="008E333E">
            <w:pPr>
              <w:rPr>
                <w:sz w:val="16"/>
                <w:szCs w:val="16"/>
              </w:rPr>
            </w:pPr>
            <w:r w:rsidRPr="00EE6176">
              <w:rPr>
                <w:sz w:val="16"/>
                <w:szCs w:val="16"/>
              </w:rPr>
              <w:t>6</w:t>
            </w:r>
            <w:r w:rsidR="003C36F9">
              <w:rPr>
                <w:sz w:val="16"/>
                <w:szCs w:val="16"/>
              </w:rPr>
              <w:t xml:space="preserve"> </w:t>
            </w:r>
          </w:p>
        </w:tc>
      </w:tr>
      <w:tr w:rsidR="00843905" w:rsidRPr="00EE6176" w14:paraId="55E68403" w14:textId="77777777" w:rsidTr="0031022D">
        <w:trPr>
          <w:trHeight w:val="1698"/>
        </w:trPr>
        <w:tc>
          <w:tcPr>
            <w:tcW w:w="562" w:type="dxa"/>
          </w:tcPr>
          <w:p w14:paraId="55E683BC" w14:textId="77777777" w:rsidR="00843905" w:rsidRPr="00EE6176" w:rsidRDefault="00843905" w:rsidP="00A9408C">
            <w:pPr>
              <w:rPr>
                <w:sz w:val="16"/>
                <w:szCs w:val="16"/>
              </w:rPr>
            </w:pPr>
          </w:p>
        </w:tc>
        <w:tc>
          <w:tcPr>
            <w:tcW w:w="2552" w:type="dxa"/>
          </w:tcPr>
          <w:p w14:paraId="55E683BD" w14:textId="77777777" w:rsidR="00843905" w:rsidRPr="00843905" w:rsidRDefault="00843905" w:rsidP="003C1A6D">
            <w:pPr>
              <w:pStyle w:val="Default"/>
              <w:rPr>
                <w:sz w:val="16"/>
                <w:szCs w:val="16"/>
              </w:rPr>
            </w:pPr>
          </w:p>
        </w:tc>
        <w:tc>
          <w:tcPr>
            <w:tcW w:w="2693" w:type="dxa"/>
          </w:tcPr>
          <w:p w14:paraId="55E683BE" w14:textId="77777777" w:rsidR="003C36F9" w:rsidRPr="003C36F9" w:rsidRDefault="003C36F9" w:rsidP="003C36F9">
            <w:pPr>
              <w:rPr>
                <w:b/>
                <w:color w:val="FF0000"/>
                <w:sz w:val="18"/>
                <w:szCs w:val="18"/>
                <w:u w:val="single"/>
              </w:rPr>
            </w:pPr>
            <w:r w:rsidRPr="003C36F9">
              <w:rPr>
                <w:b/>
                <w:color w:val="FF0000"/>
                <w:sz w:val="18"/>
                <w:szCs w:val="18"/>
                <w:u w:val="single"/>
              </w:rPr>
              <w:t>Vikings</w:t>
            </w:r>
          </w:p>
          <w:p w14:paraId="55E683BF" w14:textId="77777777" w:rsidR="003C36F9" w:rsidRPr="003C36F9" w:rsidRDefault="003C36F9" w:rsidP="003C36F9">
            <w:pPr>
              <w:rPr>
                <w:b/>
                <w:sz w:val="18"/>
                <w:szCs w:val="18"/>
                <w:u w:val="single"/>
              </w:rPr>
            </w:pPr>
            <w:r w:rsidRPr="003C36F9">
              <w:rPr>
                <w:b/>
                <w:sz w:val="18"/>
                <w:szCs w:val="18"/>
                <w:u w:val="single"/>
              </w:rPr>
              <w:t>WALT:</w:t>
            </w:r>
          </w:p>
          <w:p w14:paraId="55E683C0" w14:textId="77777777" w:rsidR="003C36F9" w:rsidRPr="003C36F9" w:rsidRDefault="003C36F9" w:rsidP="003C36F9">
            <w:pPr>
              <w:rPr>
                <w:sz w:val="18"/>
                <w:szCs w:val="18"/>
              </w:rPr>
            </w:pPr>
            <w:r w:rsidRPr="003C36F9">
              <w:rPr>
                <w:sz w:val="18"/>
                <w:szCs w:val="18"/>
              </w:rPr>
              <w:t>-Explain when and where the Vikings originated</w:t>
            </w:r>
          </w:p>
          <w:p w14:paraId="55E683C1" w14:textId="530297F6" w:rsidR="003C36F9" w:rsidRPr="003C36F9" w:rsidRDefault="003C36F9" w:rsidP="003C36F9">
            <w:pPr>
              <w:rPr>
                <w:sz w:val="18"/>
                <w:szCs w:val="18"/>
              </w:rPr>
            </w:pPr>
            <w:r w:rsidRPr="003C36F9">
              <w:rPr>
                <w:sz w:val="18"/>
                <w:szCs w:val="18"/>
              </w:rPr>
              <w:t>-compare the importance of Anglo-</w:t>
            </w:r>
            <w:r w:rsidR="006646CF">
              <w:rPr>
                <w:sz w:val="18"/>
                <w:szCs w:val="18"/>
              </w:rPr>
              <w:t>S</w:t>
            </w:r>
            <w:r w:rsidRPr="003C36F9">
              <w:rPr>
                <w:sz w:val="18"/>
                <w:szCs w:val="18"/>
              </w:rPr>
              <w:t>axon kings.</w:t>
            </w:r>
          </w:p>
          <w:p w14:paraId="55E683C2" w14:textId="77777777" w:rsidR="003C36F9" w:rsidRPr="003C36F9" w:rsidRDefault="003C36F9" w:rsidP="003C36F9">
            <w:pPr>
              <w:rPr>
                <w:sz w:val="18"/>
                <w:szCs w:val="18"/>
              </w:rPr>
            </w:pPr>
            <w:r w:rsidRPr="003C36F9">
              <w:rPr>
                <w:sz w:val="18"/>
                <w:szCs w:val="18"/>
              </w:rPr>
              <w:t>-Explain the importance of King Etheired II.</w:t>
            </w:r>
          </w:p>
          <w:p w14:paraId="55E683C3" w14:textId="77777777" w:rsidR="003C36F9" w:rsidRPr="003C36F9" w:rsidRDefault="003C36F9" w:rsidP="003C36F9">
            <w:pPr>
              <w:rPr>
                <w:sz w:val="18"/>
                <w:szCs w:val="18"/>
              </w:rPr>
            </w:pPr>
            <w:r w:rsidRPr="003C36F9">
              <w:rPr>
                <w:sz w:val="18"/>
                <w:szCs w:val="18"/>
              </w:rPr>
              <w:t>-Write an information text about the key aspects of Viking daily life.</w:t>
            </w:r>
          </w:p>
          <w:p w14:paraId="55E683C4" w14:textId="77777777" w:rsidR="003C36F9" w:rsidRPr="003C36F9" w:rsidRDefault="003C36F9" w:rsidP="003C36F9">
            <w:pPr>
              <w:rPr>
                <w:sz w:val="18"/>
                <w:szCs w:val="18"/>
              </w:rPr>
            </w:pPr>
            <w:r w:rsidRPr="003C36F9">
              <w:rPr>
                <w:sz w:val="18"/>
                <w:szCs w:val="18"/>
              </w:rPr>
              <w:t>-Explain how the legal system of Anglo-Saxon Britain worked and compare to the modern legal system.</w:t>
            </w:r>
          </w:p>
          <w:p w14:paraId="55E683C5" w14:textId="77777777" w:rsidR="003C36F9" w:rsidRPr="003C36F9" w:rsidRDefault="003C36F9" w:rsidP="003C36F9">
            <w:pPr>
              <w:rPr>
                <w:sz w:val="18"/>
                <w:szCs w:val="18"/>
              </w:rPr>
            </w:pPr>
            <w:r w:rsidRPr="003C36F9">
              <w:rPr>
                <w:sz w:val="18"/>
                <w:szCs w:val="18"/>
              </w:rPr>
              <w:t xml:space="preserve">-Explain how </w:t>
            </w:r>
            <w:proofErr w:type="gramStart"/>
            <w:r w:rsidRPr="003C36F9">
              <w:rPr>
                <w:sz w:val="18"/>
                <w:szCs w:val="18"/>
              </w:rPr>
              <w:t>Anglo Saxon</w:t>
            </w:r>
            <w:proofErr w:type="gramEnd"/>
            <w:r w:rsidRPr="003C36F9">
              <w:rPr>
                <w:sz w:val="18"/>
                <w:szCs w:val="18"/>
              </w:rPr>
              <w:t xml:space="preserve"> kings shaped Britain.</w:t>
            </w:r>
          </w:p>
          <w:p w14:paraId="55E683C6" w14:textId="77777777" w:rsidR="003C36F9" w:rsidRPr="003C36F9" w:rsidRDefault="003C36F9" w:rsidP="003C36F9">
            <w:pPr>
              <w:rPr>
                <w:b/>
                <w:color w:val="FF0000"/>
                <w:sz w:val="18"/>
                <w:szCs w:val="18"/>
                <w:u w:val="single"/>
              </w:rPr>
            </w:pPr>
          </w:p>
          <w:p w14:paraId="4BFD5428" w14:textId="165E5080" w:rsidR="00D103E1" w:rsidRPr="003141DF" w:rsidRDefault="00D103E1" w:rsidP="00D103E1">
            <w:pPr>
              <w:pStyle w:val="Default"/>
              <w:rPr>
                <w:rFonts w:ascii="Arial" w:hAnsi="Arial" w:cs="Arial"/>
                <w:b/>
                <w:bCs/>
                <w:color w:val="0070C0"/>
                <w:sz w:val="16"/>
                <w:szCs w:val="16"/>
                <w:u w:val="single"/>
              </w:rPr>
            </w:pPr>
            <w:r w:rsidRPr="003141DF">
              <w:rPr>
                <w:rFonts w:ascii="Arial" w:hAnsi="Arial" w:cs="Arial"/>
                <w:b/>
                <w:bCs/>
                <w:color w:val="0070C0"/>
                <w:sz w:val="16"/>
                <w:szCs w:val="16"/>
                <w:u w:val="single"/>
              </w:rPr>
              <w:t>KS2 curriculum objectives.</w:t>
            </w:r>
          </w:p>
          <w:p w14:paraId="55E683C9" w14:textId="0559CE77" w:rsidR="003C36F9" w:rsidRPr="0031022D" w:rsidRDefault="0031022D" w:rsidP="003C36F9">
            <w:pPr>
              <w:rPr>
                <w:color w:val="0070C0"/>
                <w:sz w:val="15"/>
                <w:szCs w:val="15"/>
              </w:rPr>
            </w:pPr>
            <w:r w:rsidRPr="0031022D">
              <w:rPr>
                <w:b/>
                <w:color w:val="0070C0"/>
                <w:sz w:val="15"/>
                <w:szCs w:val="15"/>
              </w:rPr>
              <w:t>-D</w:t>
            </w:r>
            <w:r w:rsidRPr="0031022D">
              <w:rPr>
                <w:color w:val="0070C0"/>
                <w:sz w:val="15"/>
                <w:szCs w:val="15"/>
              </w:rPr>
              <w:t>evelop a chronologically secure knowledge and understanding of British and world history, establishing clear narratives within and across the periods they study by knowing who the Vikings were and when and why they raided and invaded Britain.</w:t>
            </w:r>
          </w:p>
          <w:p w14:paraId="61525723" w14:textId="69BCE98C" w:rsidR="0031022D" w:rsidRPr="0031022D" w:rsidRDefault="0031022D" w:rsidP="003C36F9">
            <w:pPr>
              <w:rPr>
                <w:color w:val="0070C0"/>
                <w:sz w:val="15"/>
                <w:szCs w:val="15"/>
              </w:rPr>
            </w:pPr>
            <w:r w:rsidRPr="0031022D">
              <w:rPr>
                <w:color w:val="0070C0"/>
                <w:sz w:val="15"/>
                <w:szCs w:val="15"/>
              </w:rPr>
              <w:t>- 2. Anglo-Saxon Kings Be able to address and sometimes devise historically valid questions about change, cause, similarity and difference and significance by learning about some Anglo-Saxon kings, how they influenced Britain and how they fought against the Vikings, learning about the later Viking raids, the actions of King Ethelred II and the introduction of Danegeld and learning about and organising information about Viking life.</w:t>
            </w:r>
          </w:p>
          <w:p w14:paraId="0F5888EA" w14:textId="0E2FD572" w:rsidR="0031022D" w:rsidRPr="0031022D" w:rsidRDefault="0031022D" w:rsidP="003C36F9">
            <w:pPr>
              <w:rPr>
                <w:color w:val="0070C0"/>
                <w:sz w:val="15"/>
                <w:szCs w:val="15"/>
              </w:rPr>
            </w:pPr>
            <w:r w:rsidRPr="0031022D">
              <w:rPr>
                <w:color w:val="0070C0"/>
                <w:sz w:val="15"/>
                <w:szCs w:val="15"/>
              </w:rPr>
              <w:t>Be able to address historically valid questions about change, cause, similarity and difference and significance by learning about the Anglo-Saxon and Viking legal systems and how they are similar and different to the modern legal system in Britain.</w:t>
            </w:r>
          </w:p>
          <w:p w14:paraId="5C1C2624" w14:textId="076D0C97" w:rsidR="0031022D" w:rsidRPr="0031022D" w:rsidRDefault="0031022D" w:rsidP="003C36F9">
            <w:pPr>
              <w:rPr>
                <w:b/>
                <w:color w:val="0070C0"/>
                <w:sz w:val="15"/>
                <w:szCs w:val="15"/>
              </w:rPr>
            </w:pPr>
            <w:r w:rsidRPr="0031022D">
              <w:rPr>
                <w:color w:val="0070C0"/>
                <w:sz w:val="15"/>
                <w:szCs w:val="15"/>
              </w:rPr>
              <w:t>- Develop a chronologically secure knowledge and understanding of British and world history, establishing clear narratives within and across the periods they study by learning about the last Anglo-Saxon Kings of England and what happened in Britain during their reign.</w:t>
            </w:r>
          </w:p>
          <w:p w14:paraId="55E683CD" w14:textId="77777777" w:rsidR="004D2372" w:rsidRDefault="004D2372" w:rsidP="004D2372">
            <w:pPr>
              <w:pStyle w:val="Default"/>
              <w:rPr>
                <w:rFonts w:ascii="Arial" w:hAnsi="Arial" w:cs="Arial"/>
                <w:color w:val="0070C0"/>
                <w:sz w:val="16"/>
                <w:szCs w:val="16"/>
              </w:rPr>
            </w:pPr>
          </w:p>
          <w:p w14:paraId="55E683CE" w14:textId="77777777" w:rsidR="00843905" w:rsidRPr="00EE6176" w:rsidRDefault="00843905" w:rsidP="00506CBC">
            <w:pPr>
              <w:pStyle w:val="Default"/>
              <w:rPr>
                <w:color w:val="FF0000"/>
                <w:sz w:val="16"/>
                <w:szCs w:val="16"/>
              </w:rPr>
            </w:pPr>
          </w:p>
        </w:tc>
        <w:tc>
          <w:tcPr>
            <w:tcW w:w="567" w:type="dxa"/>
          </w:tcPr>
          <w:p w14:paraId="55E683CF" w14:textId="77777777" w:rsidR="00843905" w:rsidRPr="00EE6176" w:rsidRDefault="00843905" w:rsidP="00A9408C">
            <w:pPr>
              <w:rPr>
                <w:color w:val="FF0000"/>
                <w:sz w:val="16"/>
                <w:szCs w:val="16"/>
              </w:rPr>
            </w:pPr>
          </w:p>
        </w:tc>
        <w:tc>
          <w:tcPr>
            <w:tcW w:w="2693" w:type="dxa"/>
          </w:tcPr>
          <w:p w14:paraId="55E683D0" w14:textId="77777777" w:rsidR="00843905" w:rsidRPr="00EE6176" w:rsidRDefault="00843905" w:rsidP="00456004">
            <w:pPr>
              <w:rPr>
                <w:color w:val="FF0000"/>
                <w:sz w:val="16"/>
                <w:szCs w:val="16"/>
              </w:rPr>
            </w:pPr>
          </w:p>
        </w:tc>
        <w:tc>
          <w:tcPr>
            <w:tcW w:w="2694" w:type="dxa"/>
          </w:tcPr>
          <w:p w14:paraId="55E683D1" w14:textId="77777777" w:rsidR="00843905" w:rsidRDefault="00843905" w:rsidP="00A9408C">
            <w:pPr>
              <w:rPr>
                <w:rFonts w:cstheme="minorHAnsi"/>
                <w:b/>
                <w:color w:val="FF0000"/>
                <w:sz w:val="16"/>
                <w:szCs w:val="16"/>
                <w:u w:val="single"/>
              </w:rPr>
            </w:pPr>
            <w:r w:rsidRPr="00A9408C">
              <w:rPr>
                <w:rFonts w:cstheme="minorHAnsi"/>
                <w:b/>
                <w:color w:val="FF0000"/>
                <w:sz w:val="16"/>
                <w:szCs w:val="16"/>
                <w:u w:val="single"/>
              </w:rPr>
              <w:t xml:space="preserve">Great explorers: </w:t>
            </w:r>
          </w:p>
          <w:p w14:paraId="55E683D2" w14:textId="77777777" w:rsidR="00843905" w:rsidRDefault="00843905" w:rsidP="00A9408C">
            <w:pPr>
              <w:rPr>
                <w:rFonts w:cstheme="minorHAnsi"/>
                <w:b/>
                <w:sz w:val="16"/>
                <w:szCs w:val="16"/>
                <w:u w:val="single"/>
              </w:rPr>
            </w:pPr>
            <w:r>
              <w:rPr>
                <w:rFonts w:cstheme="minorHAnsi"/>
                <w:b/>
                <w:sz w:val="16"/>
                <w:szCs w:val="16"/>
                <w:u w:val="single"/>
              </w:rPr>
              <w:t xml:space="preserve">WALT: </w:t>
            </w:r>
          </w:p>
          <w:p w14:paraId="55E683D3" w14:textId="77777777" w:rsidR="00843905" w:rsidRPr="00843905" w:rsidRDefault="00843905" w:rsidP="00A9408C">
            <w:pPr>
              <w:rPr>
                <w:rFonts w:cstheme="minorHAnsi"/>
                <w:sz w:val="16"/>
                <w:szCs w:val="16"/>
              </w:rPr>
            </w:pPr>
            <w:r w:rsidRPr="00843905">
              <w:rPr>
                <w:rFonts w:cstheme="minorHAnsi"/>
                <w:sz w:val="16"/>
                <w:szCs w:val="16"/>
                <w:u w:val="single"/>
              </w:rPr>
              <w:t>-</w:t>
            </w:r>
            <w:r w:rsidRPr="00843905">
              <w:rPr>
                <w:rFonts w:cstheme="minorHAnsi"/>
                <w:sz w:val="16"/>
                <w:szCs w:val="16"/>
              </w:rPr>
              <w:t xml:space="preserve">identify significant people and why they are significant. </w:t>
            </w:r>
          </w:p>
          <w:p w14:paraId="55E683D4" w14:textId="77777777" w:rsidR="00843905" w:rsidRPr="00843905" w:rsidRDefault="00843905" w:rsidP="00A9408C">
            <w:pPr>
              <w:rPr>
                <w:rFonts w:cstheme="minorHAnsi"/>
                <w:sz w:val="16"/>
                <w:szCs w:val="16"/>
              </w:rPr>
            </w:pPr>
            <w:r w:rsidRPr="00843905">
              <w:rPr>
                <w:rFonts w:cstheme="minorHAnsi"/>
                <w:sz w:val="16"/>
                <w:szCs w:val="16"/>
              </w:rPr>
              <w:t>-Write a letter in role as Ibn Battuta</w:t>
            </w:r>
          </w:p>
          <w:p w14:paraId="55E683D5" w14:textId="77777777" w:rsidR="00843905" w:rsidRPr="00843905" w:rsidRDefault="00843905" w:rsidP="00A9408C">
            <w:pPr>
              <w:rPr>
                <w:rFonts w:cstheme="minorHAnsi"/>
                <w:sz w:val="16"/>
                <w:szCs w:val="16"/>
              </w:rPr>
            </w:pPr>
            <w:r w:rsidRPr="00843905">
              <w:rPr>
                <w:rFonts w:cstheme="minorHAnsi"/>
                <w:sz w:val="16"/>
                <w:szCs w:val="16"/>
              </w:rPr>
              <w:t>-Write a diary entry for Jeanne Barret</w:t>
            </w:r>
          </w:p>
          <w:p w14:paraId="55E683D6" w14:textId="77777777" w:rsidR="00843905" w:rsidRDefault="00843905" w:rsidP="00A9408C">
            <w:pPr>
              <w:rPr>
                <w:rFonts w:cstheme="minorHAnsi"/>
                <w:sz w:val="16"/>
                <w:szCs w:val="16"/>
              </w:rPr>
            </w:pPr>
            <w:r w:rsidRPr="00843905">
              <w:rPr>
                <w:rFonts w:cstheme="minorHAnsi"/>
                <w:sz w:val="16"/>
                <w:szCs w:val="16"/>
              </w:rPr>
              <w:t>-Create a fact file about Isabella Bird</w:t>
            </w:r>
          </w:p>
          <w:p w14:paraId="55E683D7" w14:textId="77777777" w:rsidR="00B92ABE" w:rsidRPr="00843905" w:rsidRDefault="00B92ABE" w:rsidP="00A9408C">
            <w:pPr>
              <w:rPr>
                <w:rFonts w:cstheme="minorHAnsi"/>
                <w:sz w:val="16"/>
                <w:szCs w:val="16"/>
              </w:rPr>
            </w:pPr>
            <w:r>
              <w:rPr>
                <w:rFonts w:cstheme="minorHAnsi"/>
                <w:sz w:val="16"/>
                <w:szCs w:val="16"/>
              </w:rPr>
              <w:t xml:space="preserve">-Write a report about William Parry. </w:t>
            </w:r>
          </w:p>
          <w:p w14:paraId="55E683D8" w14:textId="77777777" w:rsidR="00843905" w:rsidRPr="00843905" w:rsidRDefault="00843905" w:rsidP="00A9408C">
            <w:pPr>
              <w:rPr>
                <w:rFonts w:cstheme="minorHAnsi"/>
                <w:sz w:val="16"/>
                <w:szCs w:val="16"/>
              </w:rPr>
            </w:pPr>
            <w:r w:rsidRPr="00843905">
              <w:rPr>
                <w:rFonts w:cstheme="minorHAnsi"/>
                <w:sz w:val="16"/>
                <w:szCs w:val="16"/>
              </w:rPr>
              <w:t>-Write a diary entry for Valentina Tereshkova</w:t>
            </w:r>
          </w:p>
          <w:p w14:paraId="55E683D9" w14:textId="77777777" w:rsidR="00843905" w:rsidRPr="00843905" w:rsidRDefault="00843905" w:rsidP="00A9408C">
            <w:pPr>
              <w:rPr>
                <w:rFonts w:cstheme="minorHAnsi"/>
                <w:sz w:val="16"/>
                <w:szCs w:val="16"/>
              </w:rPr>
            </w:pPr>
            <w:r w:rsidRPr="00843905">
              <w:rPr>
                <w:rFonts w:cstheme="minorHAnsi"/>
                <w:sz w:val="16"/>
                <w:szCs w:val="16"/>
              </w:rPr>
              <w:t xml:space="preserve">-Compare and contrast the significance of Jeanne Barret and Valentina Tereshkova </w:t>
            </w:r>
          </w:p>
          <w:p w14:paraId="55E683DA" w14:textId="77777777" w:rsidR="00843905" w:rsidRPr="00843905" w:rsidRDefault="00843905" w:rsidP="00A9408C">
            <w:pPr>
              <w:rPr>
                <w:rFonts w:cstheme="minorHAnsi"/>
                <w:sz w:val="16"/>
                <w:szCs w:val="16"/>
              </w:rPr>
            </w:pPr>
            <w:r w:rsidRPr="00843905">
              <w:rPr>
                <w:rFonts w:cstheme="minorHAnsi"/>
                <w:sz w:val="16"/>
                <w:szCs w:val="16"/>
              </w:rPr>
              <w:t xml:space="preserve">-Design a memorial about an explorer. </w:t>
            </w:r>
          </w:p>
          <w:p w14:paraId="55E683DB" w14:textId="77777777" w:rsidR="00843905" w:rsidRDefault="00843905" w:rsidP="00A9408C">
            <w:pPr>
              <w:rPr>
                <w:rFonts w:cstheme="minorHAnsi"/>
                <w:b/>
                <w:color w:val="FF0000"/>
                <w:sz w:val="16"/>
                <w:szCs w:val="16"/>
                <w:u w:val="single"/>
              </w:rPr>
            </w:pPr>
          </w:p>
          <w:p w14:paraId="55E683DC" w14:textId="77777777" w:rsidR="00843905" w:rsidRDefault="00843905" w:rsidP="00A9408C">
            <w:pPr>
              <w:rPr>
                <w:rFonts w:cstheme="minorHAnsi"/>
                <w:b/>
                <w:color w:val="FF0000"/>
                <w:sz w:val="16"/>
                <w:szCs w:val="16"/>
                <w:u w:val="single"/>
              </w:rPr>
            </w:pPr>
          </w:p>
          <w:p w14:paraId="55E683DD" w14:textId="17265C7E" w:rsidR="00843905" w:rsidRPr="00A9408C" w:rsidRDefault="00D103E1" w:rsidP="00A9408C">
            <w:pPr>
              <w:rPr>
                <w:rFonts w:cstheme="minorHAnsi"/>
                <w:b/>
                <w:color w:val="FF0000"/>
                <w:sz w:val="16"/>
                <w:szCs w:val="16"/>
                <w:u w:val="single"/>
              </w:rPr>
            </w:pPr>
            <w:r>
              <w:rPr>
                <w:rFonts w:cstheme="minorHAnsi"/>
                <w:b/>
                <w:color w:val="FF0000"/>
                <w:sz w:val="16"/>
                <w:szCs w:val="16"/>
                <w:u w:val="single"/>
              </w:rPr>
              <w:t xml:space="preserve">KS1 </w:t>
            </w:r>
            <w:r w:rsidR="003C1A6D">
              <w:rPr>
                <w:rFonts w:cstheme="minorHAnsi"/>
                <w:b/>
                <w:color w:val="FF0000"/>
                <w:sz w:val="16"/>
                <w:szCs w:val="16"/>
                <w:u w:val="single"/>
              </w:rPr>
              <w:t>curriculum</w:t>
            </w:r>
            <w:r>
              <w:rPr>
                <w:rFonts w:cstheme="minorHAnsi"/>
                <w:b/>
                <w:color w:val="FF0000"/>
                <w:sz w:val="16"/>
                <w:szCs w:val="16"/>
                <w:u w:val="single"/>
              </w:rPr>
              <w:t xml:space="preserve"> objectives</w:t>
            </w:r>
          </w:p>
          <w:p w14:paraId="55E683DE" w14:textId="77777777" w:rsidR="00843905" w:rsidRDefault="00843905" w:rsidP="00FD0986">
            <w:pPr>
              <w:pStyle w:val="Default"/>
              <w:rPr>
                <w:rFonts w:ascii="Arial" w:hAnsi="Arial" w:cs="Arial"/>
                <w:color w:val="FF0000"/>
                <w:sz w:val="16"/>
                <w:szCs w:val="16"/>
              </w:rPr>
            </w:pPr>
            <w:r w:rsidRPr="00A9408C">
              <w:rPr>
                <w:rFonts w:ascii="Arial" w:hAnsi="Arial" w:cs="Arial"/>
                <w:color w:val="FF0000"/>
                <w:sz w:val="16"/>
                <w:szCs w:val="16"/>
              </w:rPr>
              <w:t xml:space="preserve">- Events beyond living memory that are significant nationally or globally </w:t>
            </w:r>
          </w:p>
          <w:p w14:paraId="55E683E0" w14:textId="77777777" w:rsidR="00843905" w:rsidRDefault="00843905" w:rsidP="00FD0986">
            <w:pPr>
              <w:pStyle w:val="Default"/>
              <w:rPr>
                <w:rFonts w:ascii="Arial" w:hAnsi="Arial" w:cs="Arial"/>
                <w:color w:val="FF0000"/>
                <w:sz w:val="16"/>
                <w:szCs w:val="16"/>
              </w:rPr>
            </w:pPr>
            <w:r w:rsidRPr="00A9408C">
              <w:rPr>
                <w:rFonts w:cstheme="minorBidi"/>
                <w:color w:val="FF0000"/>
                <w:sz w:val="16"/>
                <w:szCs w:val="16"/>
              </w:rPr>
              <w:t></w:t>
            </w:r>
            <w:r w:rsidRPr="00A9408C">
              <w:rPr>
                <w:rFonts w:asciiTheme="minorHAnsi" w:hAnsiTheme="minorHAnsi" w:cstheme="minorBidi"/>
                <w:color w:val="FF0000"/>
                <w:sz w:val="16"/>
                <w:szCs w:val="16"/>
              </w:rPr>
              <w:t>C</w:t>
            </w:r>
            <w:r w:rsidRPr="00A9408C">
              <w:rPr>
                <w:rFonts w:ascii="Arial" w:hAnsi="Arial" w:cs="Arial"/>
                <w:color w:val="FF0000"/>
                <w:sz w:val="16"/>
                <w:szCs w:val="16"/>
              </w:rPr>
              <w:t xml:space="preserve">hanges within living memory. Where appropriate, these should be used to reveal aspects of change in national life </w:t>
            </w:r>
          </w:p>
          <w:p w14:paraId="55E683E3" w14:textId="77777777" w:rsidR="00843905" w:rsidRPr="00A9408C" w:rsidRDefault="00843905" w:rsidP="00FD0986">
            <w:pPr>
              <w:pStyle w:val="Default"/>
              <w:rPr>
                <w:rFonts w:ascii="Arial" w:hAnsi="Arial" w:cs="Arial"/>
                <w:color w:val="FF0000"/>
                <w:sz w:val="16"/>
                <w:szCs w:val="16"/>
              </w:rPr>
            </w:pPr>
            <w:r w:rsidRPr="00A9408C">
              <w:rPr>
                <w:rFonts w:ascii="Arial" w:hAnsi="Arial" w:cs="Arial"/>
                <w:color w:val="FF0000"/>
                <w:sz w:val="16"/>
                <w:szCs w:val="16"/>
              </w:rPr>
              <w:t xml:space="preserve">-The lives of significant individuals in the past who have contributed to national and international achievements. Some should be used to compare aspects of life in different periods </w:t>
            </w:r>
          </w:p>
          <w:p w14:paraId="55E683E6" w14:textId="77777777" w:rsidR="00843905" w:rsidRPr="001E7A07" w:rsidRDefault="00843905" w:rsidP="001E7A07">
            <w:pPr>
              <w:rPr>
                <w:rFonts w:cstheme="minorHAnsi"/>
                <w:color w:val="FF0000"/>
                <w:sz w:val="16"/>
                <w:szCs w:val="16"/>
              </w:rPr>
            </w:pPr>
          </w:p>
          <w:p w14:paraId="55E683E8" w14:textId="77777777" w:rsidR="006E6E12" w:rsidRPr="006E6E12" w:rsidRDefault="006E6E12" w:rsidP="00507C04">
            <w:pPr>
              <w:pStyle w:val="Default"/>
              <w:rPr>
                <w:rFonts w:asciiTheme="minorHAnsi" w:hAnsiTheme="minorHAnsi" w:cstheme="minorHAnsi"/>
                <w:color w:val="0070C0"/>
                <w:sz w:val="16"/>
                <w:szCs w:val="16"/>
              </w:rPr>
            </w:pPr>
          </w:p>
          <w:p w14:paraId="55E683EA" w14:textId="35B7084B" w:rsidR="006E6E12" w:rsidRDefault="006E6E12" w:rsidP="00507C04">
            <w:pPr>
              <w:pStyle w:val="Default"/>
              <w:rPr>
                <w:rFonts w:asciiTheme="minorHAnsi" w:hAnsiTheme="minorHAnsi" w:cstheme="minorHAnsi"/>
                <w:color w:val="0070C0"/>
                <w:sz w:val="16"/>
                <w:szCs w:val="16"/>
              </w:rPr>
            </w:pPr>
          </w:p>
          <w:p w14:paraId="49C5F9C4" w14:textId="4B0BA9D9" w:rsidR="00D103E1" w:rsidRDefault="00D103E1" w:rsidP="00507C04">
            <w:pPr>
              <w:pStyle w:val="Default"/>
              <w:rPr>
                <w:rFonts w:asciiTheme="minorHAnsi" w:hAnsiTheme="minorHAnsi" w:cstheme="minorHAnsi"/>
                <w:color w:val="0070C0"/>
                <w:sz w:val="16"/>
                <w:szCs w:val="16"/>
              </w:rPr>
            </w:pPr>
          </w:p>
          <w:p w14:paraId="197FB4EA" w14:textId="534C28A2" w:rsidR="00D103E1" w:rsidRDefault="00D103E1" w:rsidP="00507C04">
            <w:pPr>
              <w:pStyle w:val="Default"/>
              <w:rPr>
                <w:rFonts w:asciiTheme="minorHAnsi" w:hAnsiTheme="minorHAnsi" w:cstheme="minorHAnsi"/>
                <w:color w:val="0070C0"/>
                <w:sz w:val="16"/>
                <w:szCs w:val="16"/>
              </w:rPr>
            </w:pPr>
          </w:p>
          <w:p w14:paraId="2BBFAE76" w14:textId="7394B603" w:rsidR="00D103E1" w:rsidRDefault="00D103E1" w:rsidP="00507C04">
            <w:pPr>
              <w:pStyle w:val="Default"/>
              <w:rPr>
                <w:rFonts w:asciiTheme="minorHAnsi" w:hAnsiTheme="minorHAnsi" w:cstheme="minorHAnsi"/>
                <w:color w:val="0070C0"/>
                <w:sz w:val="16"/>
                <w:szCs w:val="16"/>
              </w:rPr>
            </w:pPr>
          </w:p>
          <w:p w14:paraId="2B17866E" w14:textId="77777777" w:rsidR="00D103E1" w:rsidRPr="006E6E12" w:rsidRDefault="00D103E1" w:rsidP="00507C04">
            <w:pPr>
              <w:pStyle w:val="Default"/>
              <w:rPr>
                <w:rFonts w:asciiTheme="minorHAnsi" w:hAnsiTheme="minorHAnsi" w:cstheme="minorHAnsi"/>
                <w:color w:val="0070C0"/>
                <w:sz w:val="16"/>
                <w:szCs w:val="16"/>
              </w:rPr>
            </w:pPr>
          </w:p>
          <w:p w14:paraId="55E683EB" w14:textId="77777777" w:rsidR="003C1A6D" w:rsidRPr="006E6E12" w:rsidRDefault="003C1A6D" w:rsidP="00506CBC">
            <w:pPr>
              <w:pStyle w:val="Default"/>
              <w:rPr>
                <w:rFonts w:asciiTheme="minorHAnsi" w:hAnsiTheme="minorHAnsi" w:cstheme="minorHAnsi"/>
                <w:color w:val="FF0000"/>
                <w:sz w:val="16"/>
                <w:szCs w:val="16"/>
              </w:rPr>
            </w:pPr>
          </w:p>
        </w:tc>
        <w:tc>
          <w:tcPr>
            <w:tcW w:w="2924" w:type="dxa"/>
          </w:tcPr>
          <w:p w14:paraId="55E683EC" w14:textId="01C3E965" w:rsidR="00843905" w:rsidRPr="003141DF" w:rsidRDefault="00843905" w:rsidP="00A9408C">
            <w:pPr>
              <w:rPr>
                <w:b/>
                <w:color w:val="0070C0"/>
                <w:sz w:val="16"/>
                <w:szCs w:val="16"/>
                <w:u w:val="single"/>
              </w:rPr>
            </w:pPr>
            <w:r w:rsidRPr="003141DF">
              <w:rPr>
                <w:b/>
                <w:color w:val="0070C0"/>
                <w:sz w:val="16"/>
                <w:szCs w:val="16"/>
                <w:u w:val="single"/>
              </w:rPr>
              <w:t>T</w:t>
            </w:r>
            <w:r w:rsidR="00D103E1" w:rsidRPr="003141DF">
              <w:rPr>
                <w:b/>
                <w:color w:val="0070C0"/>
                <w:sz w:val="16"/>
                <w:szCs w:val="16"/>
                <w:u w:val="single"/>
              </w:rPr>
              <w:t>he railways</w:t>
            </w:r>
          </w:p>
          <w:p w14:paraId="55E683ED" w14:textId="77777777" w:rsidR="00843905" w:rsidRPr="003141DF" w:rsidRDefault="00843905" w:rsidP="00A9408C">
            <w:pPr>
              <w:rPr>
                <w:b/>
                <w:color w:val="000000" w:themeColor="text1"/>
                <w:sz w:val="16"/>
                <w:szCs w:val="16"/>
                <w:u w:val="single"/>
              </w:rPr>
            </w:pPr>
            <w:r w:rsidRPr="003141DF">
              <w:rPr>
                <w:b/>
                <w:color w:val="000000" w:themeColor="text1"/>
                <w:sz w:val="16"/>
                <w:szCs w:val="16"/>
                <w:u w:val="single"/>
              </w:rPr>
              <w:t>WALT</w:t>
            </w:r>
          </w:p>
          <w:p w14:paraId="55E68400" w14:textId="57CEB1BD" w:rsidR="006E6E12" w:rsidRPr="003141DF" w:rsidRDefault="006E6E12" w:rsidP="00D103E1">
            <w:pPr>
              <w:rPr>
                <w:color w:val="000000" w:themeColor="text1"/>
                <w:sz w:val="16"/>
                <w:szCs w:val="16"/>
              </w:rPr>
            </w:pPr>
            <w:r w:rsidRPr="003141DF">
              <w:rPr>
                <w:rFonts w:ascii="Arial" w:hAnsi="Arial" w:cs="Arial"/>
                <w:color w:val="000000" w:themeColor="text1"/>
                <w:sz w:val="16"/>
                <w:szCs w:val="16"/>
              </w:rPr>
              <w:t xml:space="preserve"> </w:t>
            </w:r>
            <w:r w:rsidR="00D103E1" w:rsidRPr="003141DF">
              <w:rPr>
                <w:rFonts w:ascii="Arial" w:hAnsi="Arial" w:cs="Arial"/>
                <w:color w:val="000000" w:themeColor="text1"/>
                <w:sz w:val="16"/>
                <w:szCs w:val="16"/>
              </w:rPr>
              <w:t>-D</w:t>
            </w:r>
            <w:r w:rsidR="00D103E1" w:rsidRPr="003141DF">
              <w:rPr>
                <w:color w:val="000000" w:themeColor="text1"/>
                <w:sz w:val="16"/>
                <w:szCs w:val="16"/>
              </w:rPr>
              <w:t>escribe how the first trains and railways were developed and compose a timeline of important events in the history of rail trave</w:t>
            </w:r>
            <w:r w:rsidR="003141DF" w:rsidRPr="003141DF">
              <w:rPr>
                <w:color w:val="000000" w:themeColor="text1"/>
                <w:sz w:val="16"/>
                <w:szCs w:val="16"/>
              </w:rPr>
              <w:t>l.</w:t>
            </w:r>
          </w:p>
          <w:p w14:paraId="2F8573A8" w14:textId="3AFF1209" w:rsidR="003141DF" w:rsidRPr="003141DF" w:rsidRDefault="003141DF" w:rsidP="00D103E1">
            <w:pPr>
              <w:rPr>
                <w:color w:val="000000" w:themeColor="text1"/>
                <w:sz w:val="16"/>
                <w:szCs w:val="16"/>
              </w:rPr>
            </w:pPr>
            <w:r w:rsidRPr="003141DF">
              <w:rPr>
                <w:color w:val="000000" w:themeColor="text1"/>
                <w:sz w:val="16"/>
                <w:szCs w:val="16"/>
              </w:rPr>
              <w:t>- explain why some steam locomotives are historically significant, say how and why steam locomotives changed over time and describe the similarities and differences of different steam locomotives.</w:t>
            </w:r>
          </w:p>
          <w:p w14:paraId="6663C4D3" w14:textId="6DD56A25" w:rsidR="003141DF" w:rsidRPr="003141DF" w:rsidRDefault="003141DF" w:rsidP="00D103E1">
            <w:pPr>
              <w:rPr>
                <w:color w:val="000000" w:themeColor="text1"/>
                <w:sz w:val="16"/>
                <w:szCs w:val="16"/>
              </w:rPr>
            </w:pPr>
            <w:r w:rsidRPr="003141DF">
              <w:rPr>
                <w:color w:val="000000" w:themeColor="text1"/>
                <w:sz w:val="16"/>
                <w:szCs w:val="16"/>
              </w:rPr>
              <w:t>- describe how and why the railway network in Britain grew and changed over time.</w:t>
            </w:r>
          </w:p>
          <w:p w14:paraId="13A1DE13" w14:textId="6C63AB27" w:rsidR="003141DF" w:rsidRPr="003141DF" w:rsidRDefault="003141DF" w:rsidP="00D103E1">
            <w:pPr>
              <w:rPr>
                <w:color w:val="000000" w:themeColor="text1"/>
                <w:sz w:val="16"/>
                <w:szCs w:val="16"/>
              </w:rPr>
            </w:pPr>
            <w:r w:rsidRPr="003141DF">
              <w:rPr>
                <w:color w:val="000000" w:themeColor="text1"/>
                <w:sz w:val="16"/>
                <w:szCs w:val="16"/>
              </w:rPr>
              <w:t>- identify different features within a piece of artwork and explain what the artist was trying to tell us about life on the railways in the past.</w:t>
            </w:r>
          </w:p>
          <w:p w14:paraId="46A9F02D" w14:textId="18EC8534" w:rsidR="003141DF" w:rsidRPr="003141DF" w:rsidRDefault="003141DF" w:rsidP="00D103E1">
            <w:pPr>
              <w:rPr>
                <w:color w:val="000000" w:themeColor="text1"/>
                <w:sz w:val="16"/>
                <w:szCs w:val="16"/>
              </w:rPr>
            </w:pPr>
            <w:r w:rsidRPr="003141DF">
              <w:rPr>
                <w:color w:val="000000" w:themeColor="text1"/>
                <w:sz w:val="16"/>
                <w:szCs w:val="16"/>
              </w:rPr>
              <w:t>- find out about and debate the positive and negative impact of the first railways on different aspects of society.</w:t>
            </w:r>
          </w:p>
          <w:p w14:paraId="44BEED43" w14:textId="4B871743" w:rsidR="003141DF" w:rsidRPr="003141DF" w:rsidRDefault="003141DF" w:rsidP="00D103E1">
            <w:pPr>
              <w:rPr>
                <w:color w:val="0070C0"/>
                <w:sz w:val="16"/>
                <w:szCs w:val="16"/>
              </w:rPr>
            </w:pPr>
            <w:r w:rsidRPr="003141DF">
              <w:rPr>
                <w:color w:val="000000" w:themeColor="text1"/>
                <w:sz w:val="16"/>
                <w:szCs w:val="16"/>
              </w:rPr>
              <w:t>- describe the technology of different locomotives and explain how and why they have changed over time</w:t>
            </w:r>
            <w:r w:rsidRPr="003141DF">
              <w:rPr>
                <w:color w:val="0070C0"/>
                <w:sz w:val="16"/>
                <w:szCs w:val="16"/>
              </w:rPr>
              <w:t>.</w:t>
            </w:r>
          </w:p>
          <w:p w14:paraId="55E68401" w14:textId="77777777" w:rsidR="006E6E12" w:rsidRPr="003141DF" w:rsidRDefault="006E6E12" w:rsidP="00FD0986">
            <w:pPr>
              <w:pStyle w:val="Default"/>
              <w:rPr>
                <w:rFonts w:ascii="Arial" w:hAnsi="Arial" w:cs="Arial"/>
                <w:color w:val="0070C0"/>
                <w:sz w:val="16"/>
                <w:szCs w:val="16"/>
              </w:rPr>
            </w:pPr>
          </w:p>
          <w:p w14:paraId="6166F10C" w14:textId="77777777" w:rsidR="003141DF" w:rsidRPr="003141DF" w:rsidRDefault="003141DF" w:rsidP="003141DF">
            <w:pPr>
              <w:pStyle w:val="Default"/>
              <w:rPr>
                <w:rFonts w:asciiTheme="minorHAnsi" w:hAnsiTheme="minorHAnsi" w:cstheme="minorHAnsi"/>
                <w:b/>
                <w:bCs/>
                <w:color w:val="0070C0"/>
                <w:sz w:val="16"/>
                <w:szCs w:val="16"/>
                <w:u w:val="single"/>
              </w:rPr>
            </w:pPr>
            <w:r w:rsidRPr="003141DF">
              <w:rPr>
                <w:rFonts w:asciiTheme="minorHAnsi" w:hAnsiTheme="minorHAnsi" w:cstheme="minorHAnsi"/>
                <w:b/>
                <w:bCs/>
                <w:color w:val="0070C0"/>
                <w:sz w:val="16"/>
                <w:szCs w:val="16"/>
                <w:u w:val="single"/>
              </w:rPr>
              <w:t xml:space="preserve">KS2 curriculum objectives. </w:t>
            </w:r>
          </w:p>
          <w:p w14:paraId="1FF1B630" w14:textId="453A3C44" w:rsidR="003141DF" w:rsidRPr="006646CF" w:rsidRDefault="003141DF" w:rsidP="00507C04">
            <w:pPr>
              <w:pStyle w:val="Default"/>
              <w:rPr>
                <w:rFonts w:asciiTheme="minorHAnsi" w:hAnsiTheme="minorHAnsi" w:cstheme="minorHAnsi"/>
                <w:color w:val="0070C0"/>
                <w:sz w:val="15"/>
                <w:szCs w:val="15"/>
              </w:rPr>
            </w:pPr>
            <w:r w:rsidRPr="006646CF">
              <w:rPr>
                <w:color w:val="0070C0"/>
                <w:sz w:val="15"/>
                <w:szCs w:val="15"/>
              </w:rPr>
              <w:t></w:t>
            </w:r>
            <w:r w:rsidRPr="006646CF">
              <w:rPr>
                <w:rFonts w:asciiTheme="minorHAnsi" w:hAnsiTheme="minorHAnsi" w:cstheme="minorHAnsi"/>
                <w:color w:val="0070C0"/>
                <w:sz w:val="15"/>
                <w:szCs w:val="15"/>
              </w:rPr>
              <w:t>Continue to develop a chronologically secure knowledge and understanding of British history, establishing clear narratives within and across the periods they study by learning about the first trains and railways.</w:t>
            </w:r>
          </w:p>
          <w:p w14:paraId="4B58826B" w14:textId="77777777" w:rsidR="003141DF" w:rsidRPr="006646CF" w:rsidRDefault="003141DF" w:rsidP="00507C04">
            <w:pPr>
              <w:pStyle w:val="Default"/>
              <w:rPr>
                <w:rFonts w:asciiTheme="minorHAnsi" w:hAnsiTheme="minorHAnsi" w:cstheme="minorHAnsi"/>
                <w:color w:val="0070C0"/>
                <w:sz w:val="15"/>
                <w:szCs w:val="15"/>
              </w:rPr>
            </w:pPr>
            <w:r w:rsidRPr="006646CF">
              <w:rPr>
                <w:rFonts w:asciiTheme="minorHAnsi" w:hAnsiTheme="minorHAnsi" w:cstheme="minorHAnsi"/>
                <w:color w:val="0070C0"/>
                <w:sz w:val="15"/>
                <w:szCs w:val="15"/>
              </w:rPr>
              <w:t>- Address and sometime devise historically valid questions about change, cause, similarity and difference and significance by learning about some of the most iconic steam trains of Britain.</w:t>
            </w:r>
          </w:p>
          <w:p w14:paraId="08103A8D" w14:textId="2BC12976" w:rsidR="003141DF" w:rsidRPr="006646CF" w:rsidRDefault="003141DF" w:rsidP="00507C04">
            <w:pPr>
              <w:pStyle w:val="Default"/>
              <w:rPr>
                <w:rFonts w:asciiTheme="minorHAnsi" w:hAnsiTheme="minorHAnsi" w:cstheme="minorHAnsi"/>
                <w:color w:val="0070C0"/>
                <w:sz w:val="15"/>
                <w:szCs w:val="15"/>
              </w:rPr>
            </w:pPr>
            <w:r w:rsidRPr="006646CF">
              <w:rPr>
                <w:rFonts w:asciiTheme="minorHAnsi" w:hAnsiTheme="minorHAnsi" w:cstheme="minorHAnsi"/>
                <w:color w:val="0070C0"/>
                <w:sz w:val="15"/>
                <w:szCs w:val="15"/>
              </w:rPr>
              <w:t>-Note connections, contrasts and trends over time and develop the appropriate use of historical terms by learning how the railway network in Britain grew and spread over time and learning how and why locomotives have changed over time.</w:t>
            </w:r>
          </w:p>
          <w:p w14:paraId="0956FA81" w14:textId="77777777" w:rsidR="003141DF" w:rsidRPr="006646CF" w:rsidRDefault="003141DF" w:rsidP="00507C04">
            <w:pPr>
              <w:pStyle w:val="Default"/>
              <w:rPr>
                <w:rFonts w:asciiTheme="minorHAnsi" w:hAnsiTheme="minorHAnsi" w:cstheme="minorHAnsi"/>
                <w:color w:val="0070C0"/>
                <w:sz w:val="15"/>
                <w:szCs w:val="15"/>
              </w:rPr>
            </w:pPr>
            <w:r w:rsidRPr="006646CF">
              <w:rPr>
                <w:rFonts w:asciiTheme="minorHAnsi" w:hAnsiTheme="minorHAnsi" w:cstheme="minorHAnsi"/>
                <w:color w:val="0070C0"/>
                <w:sz w:val="15"/>
                <w:szCs w:val="15"/>
              </w:rPr>
              <w:t>- Understand how our knowledge of the past is constructed from a range of sources and that different versions of past events may exist, giving some reasons for this by studying examples of railway art and considering what the pictures tell us about the railways of the past and present</w:t>
            </w:r>
          </w:p>
          <w:p w14:paraId="55E68402" w14:textId="3A49D12D" w:rsidR="003141DF" w:rsidRPr="003141DF" w:rsidRDefault="003141DF" w:rsidP="00507C04">
            <w:pPr>
              <w:pStyle w:val="Default"/>
              <w:rPr>
                <w:rFonts w:asciiTheme="minorHAnsi" w:hAnsiTheme="minorHAnsi" w:cstheme="minorHAnsi"/>
                <w:color w:val="0070C0"/>
                <w:sz w:val="16"/>
                <w:szCs w:val="16"/>
              </w:rPr>
            </w:pPr>
            <w:r w:rsidRPr="006646CF">
              <w:rPr>
                <w:rFonts w:asciiTheme="minorHAnsi" w:hAnsiTheme="minorHAnsi" w:cstheme="minorHAnsi"/>
                <w:color w:val="0070C0"/>
                <w:sz w:val="15"/>
                <w:szCs w:val="15"/>
              </w:rPr>
              <w:t>- Construct informed responses that involved thoughtful selection and organisation of relevant historical data by investigating the impact of the first railways on existing industries, the environment and people in society.</w:t>
            </w:r>
          </w:p>
        </w:tc>
      </w:tr>
      <w:tr w:rsidR="00843905" w:rsidRPr="00EE6176" w14:paraId="55E6840B" w14:textId="77777777" w:rsidTr="008E333E">
        <w:trPr>
          <w:trHeight w:val="127"/>
        </w:trPr>
        <w:tc>
          <w:tcPr>
            <w:tcW w:w="562" w:type="dxa"/>
          </w:tcPr>
          <w:p w14:paraId="55E68404" w14:textId="77777777" w:rsidR="00843905" w:rsidRPr="00EE6176" w:rsidRDefault="00843905" w:rsidP="00A9408C">
            <w:pPr>
              <w:rPr>
                <w:sz w:val="16"/>
                <w:szCs w:val="16"/>
              </w:rPr>
            </w:pPr>
            <w:r>
              <w:rPr>
                <w:sz w:val="16"/>
                <w:szCs w:val="16"/>
              </w:rPr>
              <w:lastRenderedPageBreak/>
              <w:t>Cycle B</w:t>
            </w:r>
          </w:p>
        </w:tc>
        <w:tc>
          <w:tcPr>
            <w:tcW w:w="2552" w:type="dxa"/>
            <w:shd w:val="clear" w:color="auto" w:fill="auto"/>
          </w:tcPr>
          <w:p w14:paraId="55E68405" w14:textId="7C1F29C7" w:rsidR="00843905" w:rsidRPr="00456004" w:rsidRDefault="00843905" w:rsidP="008E333E">
            <w:pPr>
              <w:rPr>
                <w:sz w:val="16"/>
                <w:szCs w:val="16"/>
              </w:rPr>
            </w:pPr>
            <w:r w:rsidRPr="00456004">
              <w:rPr>
                <w:sz w:val="16"/>
                <w:szCs w:val="16"/>
              </w:rPr>
              <w:t>1</w:t>
            </w:r>
            <w:r w:rsidR="008E333E">
              <w:rPr>
                <w:sz w:val="16"/>
                <w:szCs w:val="16"/>
              </w:rPr>
              <w:t xml:space="preserve"> </w:t>
            </w:r>
          </w:p>
        </w:tc>
        <w:tc>
          <w:tcPr>
            <w:tcW w:w="2693" w:type="dxa"/>
            <w:shd w:val="clear" w:color="auto" w:fill="auto"/>
          </w:tcPr>
          <w:p w14:paraId="55E68406" w14:textId="6961FB19" w:rsidR="00843905" w:rsidRPr="00456004" w:rsidRDefault="00843905" w:rsidP="008E333E">
            <w:pPr>
              <w:rPr>
                <w:sz w:val="16"/>
                <w:szCs w:val="16"/>
              </w:rPr>
            </w:pPr>
            <w:r w:rsidRPr="00456004">
              <w:rPr>
                <w:sz w:val="16"/>
                <w:szCs w:val="16"/>
              </w:rPr>
              <w:t>2</w:t>
            </w:r>
            <w:r w:rsidR="003C36F9">
              <w:rPr>
                <w:sz w:val="16"/>
                <w:szCs w:val="16"/>
              </w:rPr>
              <w:t xml:space="preserve"> – </w:t>
            </w:r>
          </w:p>
        </w:tc>
        <w:tc>
          <w:tcPr>
            <w:tcW w:w="567" w:type="dxa"/>
            <w:shd w:val="clear" w:color="auto" w:fill="auto"/>
          </w:tcPr>
          <w:p w14:paraId="55E68407" w14:textId="77777777" w:rsidR="00843905" w:rsidRPr="00456004" w:rsidRDefault="00843905" w:rsidP="00A9408C">
            <w:pPr>
              <w:rPr>
                <w:sz w:val="16"/>
                <w:szCs w:val="16"/>
              </w:rPr>
            </w:pPr>
            <w:r w:rsidRPr="00456004">
              <w:rPr>
                <w:sz w:val="16"/>
                <w:szCs w:val="16"/>
              </w:rPr>
              <w:t>3</w:t>
            </w:r>
          </w:p>
        </w:tc>
        <w:tc>
          <w:tcPr>
            <w:tcW w:w="2693" w:type="dxa"/>
            <w:shd w:val="clear" w:color="auto" w:fill="auto"/>
          </w:tcPr>
          <w:p w14:paraId="55E68408" w14:textId="1E0CBAAB" w:rsidR="00843905" w:rsidRPr="00456004" w:rsidRDefault="00843905" w:rsidP="008E333E">
            <w:pPr>
              <w:rPr>
                <w:sz w:val="16"/>
                <w:szCs w:val="16"/>
              </w:rPr>
            </w:pPr>
            <w:r w:rsidRPr="00456004">
              <w:rPr>
                <w:sz w:val="16"/>
                <w:szCs w:val="16"/>
              </w:rPr>
              <w:t>4</w:t>
            </w:r>
            <w:r w:rsidR="003C36F9">
              <w:rPr>
                <w:sz w:val="16"/>
                <w:szCs w:val="16"/>
              </w:rPr>
              <w:t xml:space="preserve"> – </w:t>
            </w:r>
          </w:p>
        </w:tc>
        <w:tc>
          <w:tcPr>
            <w:tcW w:w="2694" w:type="dxa"/>
          </w:tcPr>
          <w:p w14:paraId="55E68409" w14:textId="77777777" w:rsidR="00843905" w:rsidRPr="00456004" w:rsidRDefault="00843905" w:rsidP="00A9408C">
            <w:pPr>
              <w:rPr>
                <w:sz w:val="16"/>
                <w:szCs w:val="16"/>
              </w:rPr>
            </w:pPr>
            <w:r w:rsidRPr="00456004">
              <w:rPr>
                <w:sz w:val="16"/>
                <w:szCs w:val="16"/>
              </w:rPr>
              <w:t>5</w:t>
            </w:r>
          </w:p>
        </w:tc>
        <w:tc>
          <w:tcPr>
            <w:tcW w:w="2924" w:type="dxa"/>
          </w:tcPr>
          <w:p w14:paraId="55E6840A" w14:textId="77777777" w:rsidR="00843905" w:rsidRPr="00456004" w:rsidRDefault="00843905" w:rsidP="00A9408C">
            <w:pPr>
              <w:rPr>
                <w:sz w:val="16"/>
                <w:szCs w:val="16"/>
              </w:rPr>
            </w:pPr>
            <w:r w:rsidRPr="00456004">
              <w:rPr>
                <w:sz w:val="16"/>
                <w:szCs w:val="16"/>
              </w:rPr>
              <w:t>6</w:t>
            </w:r>
          </w:p>
        </w:tc>
      </w:tr>
      <w:tr w:rsidR="00843905" w:rsidRPr="00EE6176" w14:paraId="55E68452" w14:textId="77777777" w:rsidTr="0031022D">
        <w:trPr>
          <w:trHeight w:val="127"/>
        </w:trPr>
        <w:tc>
          <w:tcPr>
            <w:tcW w:w="562" w:type="dxa"/>
          </w:tcPr>
          <w:p w14:paraId="55E6840C" w14:textId="77777777" w:rsidR="00843905" w:rsidRPr="00EE6176" w:rsidRDefault="00843905" w:rsidP="00A9408C">
            <w:pPr>
              <w:rPr>
                <w:sz w:val="16"/>
                <w:szCs w:val="16"/>
              </w:rPr>
            </w:pPr>
          </w:p>
        </w:tc>
        <w:tc>
          <w:tcPr>
            <w:tcW w:w="2552" w:type="dxa"/>
          </w:tcPr>
          <w:p w14:paraId="55E6840D" w14:textId="77777777" w:rsidR="00843905" w:rsidRPr="003C36F9" w:rsidRDefault="00843905" w:rsidP="00A9408C">
            <w:pPr>
              <w:rPr>
                <w:color w:val="FF0000"/>
                <w:sz w:val="16"/>
                <w:szCs w:val="16"/>
                <w:u w:val="single"/>
              </w:rPr>
            </w:pPr>
            <w:r w:rsidRPr="003C36F9">
              <w:rPr>
                <w:color w:val="FF0000"/>
                <w:sz w:val="16"/>
                <w:szCs w:val="16"/>
                <w:u w:val="single"/>
              </w:rPr>
              <w:t>Riotous Royals</w:t>
            </w:r>
          </w:p>
          <w:p w14:paraId="55E6840E" w14:textId="77777777" w:rsidR="003C1A6D" w:rsidRPr="006C2D7E" w:rsidRDefault="006C2D7E" w:rsidP="00A9408C">
            <w:pPr>
              <w:rPr>
                <w:sz w:val="16"/>
                <w:szCs w:val="16"/>
                <w:u w:val="single"/>
              </w:rPr>
            </w:pPr>
            <w:r w:rsidRPr="006C2D7E">
              <w:rPr>
                <w:sz w:val="16"/>
                <w:szCs w:val="16"/>
                <w:u w:val="single"/>
              </w:rPr>
              <w:t>WALTS</w:t>
            </w:r>
          </w:p>
          <w:p w14:paraId="55E6840F" w14:textId="77777777" w:rsidR="003C1A6D" w:rsidRDefault="006C2D7E" w:rsidP="00A9408C">
            <w:pPr>
              <w:rPr>
                <w:sz w:val="16"/>
                <w:szCs w:val="16"/>
              </w:rPr>
            </w:pPr>
            <w:r>
              <w:rPr>
                <w:sz w:val="16"/>
                <w:szCs w:val="16"/>
              </w:rPr>
              <w:t xml:space="preserve">-Learn about King William and the battle of Hastings. </w:t>
            </w:r>
          </w:p>
          <w:p w14:paraId="55E68410" w14:textId="77777777" w:rsidR="006C2D7E" w:rsidRDefault="006C2D7E" w:rsidP="00A9408C">
            <w:pPr>
              <w:rPr>
                <w:sz w:val="16"/>
                <w:szCs w:val="16"/>
              </w:rPr>
            </w:pPr>
            <w:r>
              <w:rPr>
                <w:sz w:val="16"/>
                <w:szCs w:val="16"/>
              </w:rPr>
              <w:t xml:space="preserve">-Write a diary entry for </w:t>
            </w:r>
            <w:r w:rsidR="0097666F">
              <w:rPr>
                <w:sz w:val="16"/>
                <w:szCs w:val="16"/>
              </w:rPr>
              <w:t>King</w:t>
            </w:r>
            <w:r>
              <w:rPr>
                <w:sz w:val="16"/>
                <w:szCs w:val="16"/>
              </w:rPr>
              <w:t xml:space="preserve"> John (thinking about changes in </w:t>
            </w:r>
            <w:proofErr w:type="gramStart"/>
            <w:r>
              <w:rPr>
                <w:sz w:val="16"/>
                <w:szCs w:val="16"/>
              </w:rPr>
              <w:t>life style</w:t>
            </w:r>
            <w:proofErr w:type="gramEnd"/>
            <w:r>
              <w:rPr>
                <w:sz w:val="16"/>
                <w:szCs w:val="16"/>
              </w:rPr>
              <w:t xml:space="preserve"> – tax increases, the crusades…)</w:t>
            </w:r>
          </w:p>
          <w:p w14:paraId="55E68411" w14:textId="77777777" w:rsidR="006C2D7E" w:rsidRDefault="006C2D7E" w:rsidP="00A9408C">
            <w:pPr>
              <w:rPr>
                <w:sz w:val="16"/>
                <w:szCs w:val="16"/>
              </w:rPr>
            </w:pPr>
            <w:r>
              <w:rPr>
                <w:sz w:val="16"/>
                <w:szCs w:val="16"/>
              </w:rPr>
              <w:t>-Write an advert for a wife (Henry the VIII)</w:t>
            </w:r>
          </w:p>
          <w:p w14:paraId="55E68412" w14:textId="77777777" w:rsidR="006C2D7E" w:rsidRDefault="006C2D7E" w:rsidP="00A9408C">
            <w:pPr>
              <w:rPr>
                <w:sz w:val="16"/>
                <w:szCs w:val="16"/>
              </w:rPr>
            </w:pPr>
            <w:r>
              <w:rPr>
                <w:sz w:val="16"/>
                <w:szCs w:val="16"/>
              </w:rPr>
              <w:t>-Write a persuasive letter (Queen Anne and the formation of the UK)</w:t>
            </w:r>
          </w:p>
          <w:p w14:paraId="55E68413" w14:textId="77777777" w:rsidR="006C2D7E" w:rsidRDefault="006C2D7E" w:rsidP="00A9408C">
            <w:pPr>
              <w:rPr>
                <w:sz w:val="16"/>
                <w:szCs w:val="16"/>
              </w:rPr>
            </w:pPr>
            <w:r>
              <w:rPr>
                <w:sz w:val="16"/>
                <w:szCs w:val="16"/>
              </w:rPr>
              <w:t xml:space="preserve">-Create a fact file about Queen Victoria and the British Empire. </w:t>
            </w:r>
          </w:p>
          <w:p w14:paraId="55E68414" w14:textId="77777777" w:rsidR="006C2D7E" w:rsidRDefault="006C2D7E" w:rsidP="00A9408C">
            <w:pPr>
              <w:rPr>
                <w:sz w:val="16"/>
                <w:szCs w:val="16"/>
              </w:rPr>
            </w:pPr>
            <w:r>
              <w:rPr>
                <w:sz w:val="16"/>
                <w:szCs w:val="16"/>
              </w:rPr>
              <w:t>-</w:t>
            </w:r>
            <w:r w:rsidR="0097666F">
              <w:rPr>
                <w:sz w:val="16"/>
                <w:szCs w:val="16"/>
              </w:rPr>
              <w:t>Write a letter to Queen Elizabeth II</w:t>
            </w:r>
          </w:p>
          <w:p w14:paraId="55E68415" w14:textId="77777777" w:rsidR="0097666F" w:rsidRDefault="0097666F" w:rsidP="00A9408C">
            <w:pPr>
              <w:rPr>
                <w:sz w:val="16"/>
                <w:szCs w:val="16"/>
              </w:rPr>
            </w:pPr>
            <w:r>
              <w:rPr>
                <w:sz w:val="16"/>
                <w:szCs w:val="16"/>
              </w:rPr>
              <w:t xml:space="preserve">-Write a recipe for a good King/Queen. </w:t>
            </w:r>
          </w:p>
          <w:p w14:paraId="55E68416" w14:textId="77777777" w:rsidR="006C2D7E" w:rsidRPr="006C2D7E" w:rsidRDefault="006C2D7E" w:rsidP="00A9408C">
            <w:pPr>
              <w:rPr>
                <w:sz w:val="16"/>
                <w:szCs w:val="16"/>
              </w:rPr>
            </w:pPr>
          </w:p>
          <w:p w14:paraId="55E6841B" w14:textId="28C42D87" w:rsidR="00843905" w:rsidRPr="0031022D" w:rsidRDefault="00D103E1" w:rsidP="006646CF">
            <w:pPr>
              <w:rPr>
                <w:rFonts w:ascii="Arial" w:hAnsi="Arial" w:cs="Arial"/>
                <w:color w:val="0070C0"/>
                <w:sz w:val="16"/>
                <w:szCs w:val="16"/>
              </w:rPr>
            </w:pPr>
            <w:r w:rsidRPr="0031022D">
              <w:rPr>
                <w:color w:val="0070C0"/>
                <w:sz w:val="18"/>
                <w:szCs w:val="16"/>
                <w:u w:val="single"/>
              </w:rPr>
              <w:t>KS</w:t>
            </w:r>
            <w:r w:rsidR="006646CF" w:rsidRPr="0031022D">
              <w:rPr>
                <w:color w:val="0070C0"/>
                <w:sz w:val="18"/>
                <w:szCs w:val="16"/>
                <w:u w:val="single"/>
              </w:rPr>
              <w:t>2</w:t>
            </w:r>
            <w:r w:rsidRPr="0031022D">
              <w:rPr>
                <w:color w:val="0070C0"/>
                <w:sz w:val="18"/>
                <w:szCs w:val="16"/>
                <w:u w:val="single"/>
              </w:rPr>
              <w:t xml:space="preserve"> </w:t>
            </w:r>
            <w:r w:rsidR="003C1A6D" w:rsidRPr="0031022D">
              <w:rPr>
                <w:color w:val="0070C0"/>
                <w:sz w:val="18"/>
                <w:szCs w:val="16"/>
                <w:u w:val="single"/>
              </w:rPr>
              <w:t>Curriculum</w:t>
            </w:r>
            <w:r w:rsidRPr="0031022D">
              <w:rPr>
                <w:color w:val="0070C0"/>
                <w:sz w:val="18"/>
                <w:szCs w:val="16"/>
                <w:u w:val="single"/>
              </w:rPr>
              <w:t xml:space="preserve"> objectives </w:t>
            </w:r>
          </w:p>
          <w:p w14:paraId="55E68421" w14:textId="41450408" w:rsidR="0001312E" w:rsidRPr="0031022D" w:rsidRDefault="006646CF" w:rsidP="00FD0986">
            <w:pPr>
              <w:pStyle w:val="Default"/>
              <w:rPr>
                <w:rFonts w:asciiTheme="minorHAnsi" w:hAnsiTheme="minorHAnsi"/>
                <w:color w:val="0070C0"/>
                <w:sz w:val="15"/>
                <w:szCs w:val="15"/>
              </w:rPr>
            </w:pPr>
            <w:r w:rsidRPr="0031022D">
              <w:rPr>
                <w:rFonts w:asciiTheme="minorHAnsi" w:hAnsiTheme="minorHAnsi" w:cs="Arial"/>
                <w:color w:val="0070C0"/>
                <w:sz w:val="15"/>
                <w:szCs w:val="15"/>
              </w:rPr>
              <w:t>-</w:t>
            </w:r>
            <w:r w:rsidRPr="0031022D">
              <w:rPr>
                <w:rFonts w:asciiTheme="minorHAnsi" w:hAnsiTheme="minorHAnsi"/>
                <w:color w:val="0070C0"/>
                <w:sz w:val="15"/>
                <w:szCs w:val="15"/>
              </w:rPr>
              <w:t xml:space="preserve"> Regularly address and sometimes devise historically valid questions about change, cause, similarity and difference, and significance by learning about the arrival of King William and the Normans in 1066</w:t>
            </w:r>
            <w:r w:rsidR="0031022D">
              <w:rPr>
                <w:rFonts w:asciiTheme="minorHAnsi" w:hAnsiTheme="minorHAnsi"/>
                <w:color w:val="0070C0"/>
                <w:sz w:val="15"/>
                <w:szCs w:val="15"/>
              </w:rPr>
              <w:t>,</w:t>
            </w:r>
            <w:r w:rsidR="0031022D" w:rsidRPr="0031022D">
              <w:rPr>
                <w:rFonts w:asciiTheme="minorHAnsi" w:hAnsiTheme="minorHAnsi"/>
                <w:color w:val="0070C0"/>
                <w:sz w:val="15"/>
                <w:szCs w:val="15"/>
              </w:rPr>
              <w:t xml:space="preserve"> finding out about Queen Victoria’s quest for empire</w:t>
            </w:r>
            <w:r w:rsidR="0031022D">
              <w:rPr>
                <w:rFonts w:asciiTheme="minorHAnsi" w:hAnsiTheme="minorHAnsi"/>
                <w:color w:val="0070C0"/>
                <w:sz w:val="15"/>
                <w:szCs w:val="15"/>
              </w:rPr>
              <w:t xml:space="preserve"> and </w:t>
            </w:r>
            <w:r w:rsidR="0031022D" w:rsidRPr="0031022D">
              <w:rPr>
                <w:rFonts w:asciiTheme="minorHAnsi" w:hAnsiTheme="minorHAnsi"/>
                <w:color w:val="0070C0"/>
                <w:sz w:val="15"/>
                <w:szCs w:val="15"/>
              </w:rPr>
              <w:t>learning about the modern royal family in Britain.</w:t>
            </w:r>
          </w:p>
          <w:p w14:paraId="49A2406C" w14:textId="1E0DA4E9" w:rsidR="0031022D" w:rsidRPr="0031022D" w:rsidRDefault="006646CF" w:rsidP="00FD0986">
            <w:pPr>
              <w:pStyle w:val="Default"/>
              <w:rPr>
                <w:rFonts w:asciiTheme="minorHAnsi" w:hAnsiTheme="minorHAnsi"/>
                <w:color w:val="0070C0"/>
                <w:sz w:val="15"/>
                <w:szCs w:val="15"/>
              </w:rPr>
            </w:pPr>
            <w:r w:rsidRPr="0031022D">
              <w:rPr>
                <w:rFonts w:asciiTheme="minorHAnsi" w:hAnsiTheme="minorHAnsi"/>
                <w:color w:val="0070C0"/>
                <w:sz w:val="15"/>
                <w:szCs w:val="15"/>
              </w:rPr>
              <w:t>-</w:t>
            </w:r>
            <w:r w:rsidR="0031022D" w:rsidRPr="0031022D">
              <w:rPr>
                <w:rFonts w:asciiTheme="minorHAnsi" w:hAnsiTheme="minorHAnsi"/>
                <w:color w:val="0070C0"/>
                <w:sz w:val="15"/>
                <w:szCs w:val="15"/>
              </w:rPr>
              <w:t xml:space="preserve"> Continue to develop a chronologically secure knowledge and understanding of British, local and world history, establishing clear narratives within and across the periods they study by learning about the significance of the Magna Carta in English history and about the significance of a royal heir in securing the power of a monarchy.</w:t>
            </w:r>
          </w:p>
          <w:p w14:paraId="16C285CE" w14:textId="3AF2B36B" w:rsidR="0031022D" w:rsidRPr="0031022D" w:rsidRDefault="0031022D" w:rsidP="00FD0986">
            <w:pPr>
              <w:pStyle w:val="Default"/>
              <w:rPr>
                <w:rFonts w:asciiTheme="minorHAnsi" w:hAnsiTheme="minorHAnsi"/>
                <w:color w:val="0070C0"/>
                <w:sz w:val="15"/>
                <w:szCs w:val="15"/>
              </w:rPr>
            </w:pPr>
            <w:r w:rsidRPr="0031022D">
              <w:rPr>
                <w:rFonts w:asciiTheme="minorHAnsi" w:hAnsiTheme="minorHAnsi"/>
                <w:color w:val="0070C0"/>
                <w:sz w:val="15"/>
                <w:szCs w:val="15"/>
              </w:rPr>
              <w:t>- Note connections, contrasts and trends over time and develop the appropriate use of historical terms by learning about how Queen Anne helped to create Great Britain as a country.</w:t>
            </w:r>
          </w:p>
          <w:p w14:paraId="55E68422" w14:textId="738E4EAA" w:rsidR="00843905" w:rsidRPr="0031022D" w:rsidRDefault="0031022D" w:rsidP="0031022D">
            <w:pPr>
              <w:pStyle w:val="Default"/>
              <w:rPr>
                <w:rFonts w:asciiTheme="minorHAnsi" w:hAnsiTheme="minorHAnsi"/>
                <w:color w:val="0070C0"/>
                <w:sz w:val="15"/>
                <w:szCs w:val="15"/>
              </w:rPr>
            </w:pPr>
            <w:r w:rsidRPr="0031022D">
              <w:rPr>
                <w:rFonts w:asciiTheme="minorHAnsi" w:hAnsiTheme="minorHAnsi"/>
                <w:color w:val="0070C0"/>
                <w:sz w:val="15"/>
                <w:szCs w:val="15"/>
              </w:rPr>
              <w:t>- Construct informed responses that involve thoughtful selection and organisation of relevant historical information by finding out about Queen Victoria’s quest for empire.</w:t>
            </w:r>
          </w:p>
        </w:tc>
        <w:tc>
          <w:tcPr>
            <w:tcW w:w="2693" w:type="dxa"/>
          </w:tcPr>
          <w:p w14:paraId="55E68423" w14:textId="77777777" w:rsidR="003C36F9" w:rsidRPr="00A9408C" w:rsidRDefault="003C36F9" w:rsidP="003C36F9">
            <w:pPr>
              <w:rPr>
                <w:b/>
                <w:color w:val="FF0000"/>
                <w:sz w:val="16"/>
                <w:szCs w:val="16"/>
                <w:u w:val="single"/>
              </w:rPr>
            </w:pPr>
            <w:r w:rsidRPr="00A9408C">
              <w:rPr>
                <w:b/>
                <w:color w:val="FF0000"/>
                <w:sz w:val="16"/>
                <w:szCs w:val="16"/>
                <w:u w:val="single"/>
              </w:rPr>
              <w:t>Ancient Egyptians</w:t>
            </w:r>
          </w:p>
          <w:p w14:paraId="55E68424" w14:textId="77777777" w:rsidR="003C36F9" w:rsidRPr="0097666F" w:rsidRDefault="0097666F" w:rsidP="003C36F9">
            <w:pPr>
              <w:rPr>
                <w:iCs/>
                <w:sz w:val="16"/>
                <w:szCs w:val="16"/>
                <w:u w:val="single"/>
              </w:rPr>
            </w:pPr>
            <w:r w:rsidRPr="0097666F">
              <w:rPr>
                <w:iCs/>
                <w:sz w:val="16"/>
                <w:szCs w:val="16"/>
                <w:u w:val="single"/>
              </w:rPr>
              <w:t>WALTS:</w:t>
            </w:r>
          </w:p>
          <w:p w14:paraId="55E68425" w14:textId="77777777" w:rsidR="0097666F" w:rsidRDefault="0097666F" w:rsidP="003C36F9">
            <w:pPr>
              <w:rPr>
                <w:iCs/>
                <w:sz w:val="16"/>
                <w:szCs w:val="16"/>
              </w:rPr>
            </w:pPr>
            <w:r>
              <w:rPr>
                <w:iCs/>
                <w:sz w:val="16"/>
                <w:szCs w:val="16"/>
              </w:rPr>
              <w:t>-find out about Ancient Egyptian life using artefacts.</w:t>
            </w:r>
          </w:p>
          <w:p w14:paraId="55E68426" w14:textId="77777777" w:rsidR="0097666F" w:rsidRDefault="0097666F" w:rsidP="003C36F9">
            <w:pPr>
              <w:rPr>
                <w:iCs/>
                <w:sz w:val="16"/>
                <w:szCs w:val="16"/>
              </w:rPr>
            </w:pPr>
            <w:r>
              <w:rPr>
                <w:iCs/>
                <w:sz w:val="16"/>
                <w:szCs w:val="16"/>
              </w:rPr>
              <w:t>-Explain why the river Nile was essential to the survival of Ancient Egyptians</w:t>
            </w:r>
          </w:p>
          <w:p w14:paraId="55E68427" w14:textId="77777777" w:rsidR="0097666F" w:rsidRDefault="0097666F" w:rsidP="003C36F9">
            <w:pPr>
              <w:rPr>
                <w:iCs/>
                <w:sz w:val="16"/>
                <w:szCs w:val="16"/>
              </w:rPr>
            </w:pPr>
            <w:r>
              <w:rPr>
                <w:iCs/>
                <w:sz w:val="16"/>
                <w:szCs w:val="16"/>
              </w:rPr>
              <w:t xml:space="preserve">-Mummification – create mummified tomatoes. </w:t>
            </w:r>
          </w:p>
          <w:p w14:paraId="55E68428" w14:textId="77777777" w:rsidR="0097666F" w:rsidRDefault="0097666F" w:rsidP="003C36F9">
            <w:pPr>
              <w:rPr>
                <w:iCs/>
                <w:sz w:val="16"/>
                <w:szCs w:val="16"/>
              </w:rPr>
            </w:pPr>
            <w:r>
              <w:rPr>
                <w:iCs/>
                <w:sz w:val="16"/>
                <w:szCs w:val="16"/>
              </w:rPr>
              <w:t>-Write a diary entry for Howard Carter</w:t>
            </w:r>
          </w:p>
          <w:p w14:paraId="55E68429" w14:textId="77777777" w:rsidR="0097666F" w:rsidRDefault="0097666F" w:rsidP="003C36F9">
            <w:pPr>
              <w:rPr>
                <w:iCs/>
                <w:sz w:val="16"/>
                <w:szCs w:val="16"/>
              </w:rPr>
            </w:pPr>
            <w:r>
              <w:rPr>
                <w:iCs/>
                <w:sz w:val="16"/>
                <w:szCs w:val="16"/>
              </w:rPr>
              <w:t>-Write messages using hieroglyphs</w:t>
            </w:r>
          </w:p>
          <w:p w14:paraId="55E6842A" w14:textId="77777777" w:rsidR="0097666F" w:rsidRDefault="0097666F" w:rsidP="003C36F9">
            <w:pPr>
              <w:rPr>
                <w:iCs/>
                <w:sz w:val="16"/>
                <w:szCs w:val="16"/>
              </w:rPr>
            </w:pPr>
            <w:r>
              <w:rPr>
                <w:iCs/>
                <w:sz w:val="16"/>
                <w:szCs w:val="16"/>
              </w:rPr>
              <w:t xml:space="preserve">-Create a fact file about an Egyptian god. </w:t>
            </w:r>
          </w:p>
          <w:p w14:paraId="55E6842B" w14:textId="77777777" w:rsidR="0097666F" w:rsidRPr="0097666F" w:rsidRDefault="0097666F" w:rsidP="003C36F9">
            <w:pPr>
              <w:rPr>
                <w:iCs/>
                <w:sz w:val="16"/>
                <w:szCs w:val="16"/>
              </w:rPr>
            </w:pPr>
            <w:r>
              <w:rPr>
                <w:iCs/>
                <w:sz w:val="16"/>
                <w:szCs w:val="16"/>
              </w:rPr>
              <w:t xml:space="preserve">-Write a report about daily life in Ancient Egypt. </w:t>
            </w:r>
          </w:p>
          <w:p w14:paraId="55E6842D" w14:textId="4F045FA2" w:rsidR="0097666F" w:rsidRDefault="003141DF" w:rsidP="003C36F9">
            <w:pPr>
              <w:rPr>
                <w:iCs/>
                <w:sz w:val="16"/>
                <w:szCs w:val="16"/>
              </w:rPr>
            </w:pPr>
            <w:r>
              <w:rPr>
                <w:iCs/>
                <w:sz w:val="16"/>
                <w:szCs w:val="16"/>
              </w:rPr>
              <w:t>-</w:t>
            </w:r>
            <w:r w:rsidR="004D2372">
              <w:rPr>
                <w:iCs/>
                <w:sz w:val="16"/>
                <w:szCs w:val="16"/>
              </w:rPr>
              <w:t xml:space="preserve">Comparing past to present, throughout. </w:t>
            </w:r>
          </w:p>
          <w:p w14:paraId="55E6842E" w14:textId="77777777" w:rsidR="004D2372" w:rsidRDefault="004D2372" w:rsidP="003C36F9">
            <w:pPr>
              <w:rPr>
                <w:iCs/>
                <w:sz w:val="16"/>
                <w:szCs w:val="16"/>
              </w:rPr>
            </w:pPr>
          </w:p>
          <w:p w14:paraId="55E6842F" w14:textId="6F1CD918" w:rsidR="003C36F9" w:rsidRPr="00D103E1" w:rsidRDefault="00D103E1" w:rsidP="003C36F9">
            <w:pPr>
              <w:rPr>
                <w:b/>
                <w:iCs/>
                <w:color w:val="0070C0"/>
                <w:sz w:val="16"/>
                <w:szCs w:val="16"/>
                <w:u w:val="single"/>
              </w:rPr>
            </w:pPr>
            <w:r w:rsidRPr="00D103E1">
              <w:rPr>
                <w:b/>
                <w:iCs/>
                <w:color w:val="0070C0"/>
                <w:sz w:val="16"/>
                <w:szCs w:val="16"/>
                <w:u w:val="single"/>
              </w:rPr>
              <w:t xml:space="preserve">KS2 curriculum </w:t>
            </w:r>
            <w:proofErr w:type="gramStart"/>
            <w:r w:rsidRPr="00D103E1">
              <w:rPr>
                <w:b/>
                <w:iCs/>
                <w:color w:val="0070C0"/>
                <w:sz w:val="16"/>
                <w:szCs w:val="16"/>
                <w:u w:val="single"/>
              </w:rPr>
              <w:t xml:space="preserve">objectives </w:t>
            </w:r>
            <w:r w:rsidR="003C36F9" w:rsidRPr="00D103E1">
              <w:rPr>
                <w:b/>
                <w:iCs/>
                <w:color w:val="0070C0"/>
                <w:sz w:val="16"/>
                <w:szCs w:val="16"/>
                <w:u w:val="single"/>
              </w:rPr>
              <w:t>:</w:t>
            </w:r>
            <w:proofErr w:type="gramEnd"/>
          </w:p>
          <w:p w14:paraId="22991095" w14:textId="2DDFF48F" w:rsidR="003141DF" w:rsidRPr="003141DF" w:rsidRDefault="0031022D" w:rsidP="003141DF">
            <w:pPr>
              <w:rPr>
                <w:color w:val="0070C0"/>
                <w:sz w:val="16"/>
                <w:szCs w:val="16"/>
              </w:rPr>
            </w:pPr>
            <w:r>
              <w:rPr>
                <w:color w:val="0070C0"/>
                <w:sz w:val="16"/>
                <w:szCs w:val="16"/>
              </w:rPr>
              <w:t>-</w:t>
            </w:r>
            <w:r w:rsidR="003141DF" w:rsidRPr="003141DF">
              <w:rPr>
                <w:color w:val="0070C0"/>
                <w:sz w:val="16"/>
                <w:szCs w:val="16"/>
              </w:rPr>
              <w:t>Continue to develop a chronologically secure knowledge and understanding of world history, establishing clear narratives within and across the periods they study by learning about where and when the ancient Egyptians lived.</w:t>
            </w:r>
          </w:p>
          <w:p w14:paraId="727862DA" w14:textId="7A6F1B1C" w:rsidR="003141DF" w:rsidRPr="003141DF" w:rsidRDefault="003141DF" w:rsidP="003141DF">
            <w:pPr>
              <w:rPr>
                <w:color w:val="0070C0"/>
                <w:sz w:val="16"/>
                <w:szCs w:val="16"/>
              </w:rPr>
            </w:pPr>
            <w:r>
              <w:rPr>
                <w:color w:val="0070C0"/>
                <w:sz w:val="16"/>
                <w:szCs w:val="16"/>
              </w:rPr>
              <w:t>-</w:t>
            </w:r>
            <w:r w:rsidRPr="003141DF">
              <w:rPr>
                <w:color w:val="0070C0"/>
                <w:sz w:val="16"/>
                <w:szCs w:val="16"/>
              </w:rPr>
              <w:t>Regularly address and sometimes devise historically valid questions about change, cause, similarity and difference, and significance by learning about the daily lives of many ancient Egyptian people.</w:t>
            </w:r>
          </w:p>
          <w:p w14:paraId="1CC9411A" w14:textId="77777777" w:rsidR="003141DF" w:rsidRDefault="003141DF" w:rsidP="003141DF">
            <w:pPr>
              <w:rPr>
                <w:color w:val="0070C0"/>
                <w:sz w:val="16"/>
                <w:szCs w:val="16"/>
              </w:rPr>
            </w:pPr>
            <w:r>
              <w:rPr>
                <w:color w:val="0070C0"/>
                <w:sz w:val="16"/>
                <w:szCs w:val="16"/>
              </w:rPr>
              <w:t>-</w:t>
            </w:r>
            <w:r w:rsidRPr="003141DF">
              <w:rPr>
                <w:color w:val="0070C0"/>
                <w:sz w:val="16"/>
                <w:szCs w:val="16"/>
              </w:rPr>
              <w:t>Construct informed responses that involve thoughtful selection and organisation of relevant historical information by learning the about the mummification process used by the ancient Egyptians</w:t>
            </w:r>
          </w:p>
          <w:p w14:paraId="2811F274" w14:textId="50A9CA78" w:rsidR="003141DF" w:rsidRPr="003141DF" w:rsidRDefault="003141DF" w:rsidP="003141DF">
            <w:pPr>
              <w:rPr>
                <w:color w:val="0070C0"/>
                <w:sz w:val="16"/>
                <w:szCs w:val="16"/>
              </w:rPr>
            </w:pPr>
            <w:r w:rsidRPr="003141DF">
              <w:rPr>
                <w:color w:val="0070C0"/>
                <w:sz w:val="16"/>
                <w:szCs w:val="16"/>
              </w:rPr>
              <w:t>- Understand how our knowledge of the past is constructed from a range of sources and that different versions of past events may exist, giving some reasons for this by learning about the discovery of the tomb of Tutankhamun.</w:t>
            </w:r>
          </w:p>
          <w:p w14:paraId="786B3D7C" w14:textId="2C74E7D7" w:rsidR="003141DF" w:rsidRPr="003141DF" w:rsidRDefault="003141DF" w:rsidP="003141DF">
            <w:pPr>
              <w:rPr>
                <w:color w:val="0070C0"/>
                <w:sz w:val="16"/>
                <w:szCs w:val="16"/>
              </w:rPr>
            </w:pPr>
            <w:r w:rsidRPr="003141DF">
              <w:rPr>
                <w:color w:val="0070C0"/>
                <w:sz w:val="16"/>
                <w:szCs w:val="16"/>
              </w:rPr>
              <w:t>-Note connections, contrasts and trends over time and develop the appropriate use of historical terms by exploring ancient Egyptian writing systems.</w:t>
            </w:r>
          </w:p>
          <w:p w14:paraId="1BEEE6EB" w14:textId="14CB4332" w:rsidR="003141DF" w:rsidRPr="003141DF" w:rsidRDefault="003141DF" w:rsidP="003141DF">
            <w:pPr>
              <w:rPr>
                <w:color w:val="0070C0"/>
                <w:sz w:val="16"/>
                <w:szCs w:val="16"/>
              </w:rPr>
            </w:pPr>
            <w:r>
              <w:rPr>
                <w:color w:val="0070C0"/>
                <w:sz w:val="16"/>
                <w:szCs w:val="16"/>
              </w:rPr>
              <w:t>-</w:t>
            </w:r>
            <w:r w:rsidRPr="003141DF">
              <w:rPr>
                <w:color w:val="0070C0"/>
                <w:sz w:val="16"/>
                <w:szCs w:val="16"/>
              </w:rPr>
              <w:t>Construct informed responses that involve thoughtful selection and organisation of relevant historical information by distinguishing information about the different gods</w:t>
            </w:r>
          </w:p>
          <w:p w14:paraId="55E68437" w14:textId="77777777" w:rsidR="0001312E" w:rsidRPr="00EE6176" w:rsidRDefault="0001312E" w:rsidP="003C36F9">
            <w:pPr>
              <w:rPr>
                <w:color w:val="FF0000"/>
                <w:sz w:val="16"/>
                <w:szCs w:val="16"/>
              </w:rPr>
            </w:pPr>
          </w:p>
        </w:tc>
        <w:tc>
          <w:tcPr>
            <w:tcW w:w="567" w:type="dxa"/>
          </w:tcPr>
          <w:p w14:paraId="55E68438" w14:textId="77777777" w:rsidR="00843905" w:rsidRPr="00EE6176" w:rsidRDefault="00843905" w:rsidP="00A9408C">
            <w:pPr>
              <w:rPr>
                <w:color w:val="FF0000"/>
                <w:sz w:val="16"/>
                <w:szCs w:val="16"/>
              </w:rPr>
            </w:pPr>
          </w:p>
        </w:tc>
        <w:tc>
          <w:tcPr>
            <w:tcW w:w="2693" w:type="dxa"/>
          </w:tcPr>
          <w:p w14:paraId="55E68439" w14:textId="77777777" w:rsidR="003C36F9" w:rsidRPr="00A9408C" w:rsidRDefault="003C36F9" w:rsidP="003C36F9">
            <w:pPr>
              <w:rPr>
                <w:b/>
                <w:color w:val="FF0000"/>
                <w:sz w:val="16"/>
                <w:szCs w:val="16"/>
                <w:u w:val="single"/>
              </w:rPr>
            </w:pPr>
            <w:r w:rsidRPr="00A9408C">
              <w:rPr>
                <w:b/>
                <w:color w:val="FF0000"/>
                <w:sz w:val="16"/>
                <w:szCs w:val="16"/>
                <w:u w:val="single"/>
              </w:rPr>
              <w:t>Romans</w:t>
            </w:r>
          </w:p>
          <w:p w14:paraId="55E6843A" w14:textId="77777777" w:rsidR="003C36F9" w:rsidRPr="000B320F" w:rsidRDefault="000B320F" w:rsidP="003C36F9">
            <w:pPr>
              <w:pStyle w:val="Default"/>
              <w:rPr>
                <w:rFonts w:asciiTheme="minorHAnsi" w:hAnsiTheme="minorHAnsi"/>
                <w:iCs/>
                <w:sz w:val="16"/>
                <w:szCs w:val="16"/>
                <w:u w:val="single"/>
              </w:rPr>
            </w:pPr>
            <w:r w:rsidRPr="000B320F">
              <w:rPr>
                <w:rFonts w:asciiTheme="minorHAnsi" w:hAnsiTheme="minorHAnsi"/>
                <w:iCs/>
                <w:sz w:val="16"/>
                <w:szCs w:val="16"/>
                <w:u w:val="single"/>
              </w:rPr>
              <w:t>WALTS:</w:t>
            </w:r>
          </w:p>
          <w:p w14:paraId="74EA0924" w14:textId="516DAC9A" w:rsidR="006646CF" w:rsidRDefault="000B320F" w:rsidP="003C36F9">
            <w:pPr>
              <w:pStyle w:val="Default"/>
              <w:rPr>
                <w:rFonts w:asciiTheme="minorHAnsi" w:hAnsiTheme="minorHAnsi"/>
                <w:iCs/>
                <w:color w:val="auto"/>
                <w:sz w:val="16"/>
                <w:szCs w:val="16"/>
              </w:rPr>
            </w:pPr>
            <w:r>
              <w:rPr>
                <w:rFonts w:asciiTheme="minorHAnsi" w:hAnsiTheme="minorHAnsi"/>
                <w:iCs/>
                <w:color w:val="auto"/>
                <w:sz w:val="16"/>
                <w:szCs w:val="16"/>
              </w:rPr>
              <w:t xml:space="preserve">-Understand where the Roman Empire </w:t>
            </w:r>
            <w:r w:rsidR="004D2372">
              <w:rPr>
                <w:rFonts w:asciiTheme="minorHAnsi" w:hAnsiTheme="minorHAnsi"/>
                <w:iCs/>
                <w:color w:val="auto"/>
                <w:sz w:val="16"/>
                <w:szCs w:val="16"/>
              </w:rPr>
              <w:t>began.</w:t>
            </w:r>
          </w:p>
          <w:p w14:paraId="55E6843C" w14:textId="778379F7" w:rsidR="004D2372" w:rsidRDefault="004D2372" w:rsidP="003C36F9">
            <w:pPr>
              <w:pStyle w:val="Default"/>
              <w:rPr>
                <w:rFonts w:asciiTheme="minorHAnsi" w:hAnsiTheme="minorHAnsi"/>
                <w:iCs/>
                <w:color w:val="auto"/>
                <w:sz w:val="16"/>
                <w:szCs w:val="16"/>
              </w:rPr>
            </w:pPr>
            <w:r>
              <w:rPr>
                <w:rFonts w:asciiTheme="minorHAnsi" w:hAnsiTheme="minorHAnsi"/>
                <w:iCs/>
                <w:color w:val="auto"/>
                <w:sz w:val="16"/>
                <w:szCs w:val="16"/>
              </w:rPr>
              <w:t xml:space="preserve">-How did the Roman invasion change Britain? </w:t>
            </w:r>
          </w:p>
          <w:p w14:paraId="09EAF9C3" w14:textId="1F5EB4CF" w:rsidR="006646CF" w:rsidRDefault="006646CF" w:rsidP="003C36F9">
            <w:pPr>
              <w:pStyle w:val="Default"/>
              <w:rPr>
                <w:rFonts w:asciiTheme="minorHAnsi" w:hAnsiTheme="minorHAnsi"/>
                <w:iCs/>
                <w:color w:val="auto"/>
                <w:sz w:val="16"/>
                <w:szCs w:val="16"/>
              </w:rPr>
            </w:pPr>
            <w:r>
              <w:rPr>
                <w:rFonts w:asciiTheme="minorHAnsi" w:hAnsiTheme="minorHAnsi"/>
                <w:iCs/>
                <w:color w:val="auto"/>
                <w:sz w:val="16"/>
                <w:szCs w:val="16"/>
              </w:rPr>
              <w:t xml:space="preserve">-Understand why the Romans built new roads in Britain, know where some of the main roads ran from and know how the roads were made. </w:t>
            </w:r>
          </w:p>
          <w:p w14:paraId="645992E9" w14:textId="7D215C2F" w:rsidR="006646CF" w:rsidRDefault="006646CF" w:rsidP="003C36F9">
            <w:pPr>
              <w:pStyle w:val="Default"/>
              <w:rPr>
                <w:rFonts w:asciiTheme="minorHAnsi" w:hAnsiTheme="minorHAnsi"/>
                <w:iCs/>
                <w:color w:val="auto"/>
                <w:sz w:val="16"/>
                <w:szCs w:val="16"/>
              </w:rPr>
            </w:pPr>
            <w:r>
              <w:rPr>
                <w:rFonts w:asciiTheme="minorHAnsi" w:hAnsiTheme="minorHAnsi"/>
                <w:iCs/>
                <w:color w:val="auto"/>
                <w:sz w:val="16"/>
                <w:szCs w:val="16"/>
              </w:rPr>
              <w:t>-Describe who Emperor Hadrian was and explain why he built a wall.</w:t>
            </w:r>
          </w:p>
          <w:p w14:paraId="55E6843D" w14:textId="77777777" w:rsidR="000B320F" w:rsidRDefault="000B320F" w:rsidP="003C36F9">
            <w:pPr>
              <w:pStyle w:val="Default"/>
              <w:rPr>
                <w:rFonts w:asciiTheme="minorHAnsi" w:hAnsiTheme="minorHAnsi"/>
                <w:iCs/>
                <w:color w:val="auto"/>
                <w:sz w:val="16"/>
                <w:szCs w:val="16"/>
              </w:rPr>
            </w:pPr>
            <w:r>
              <w:rPr>
                <w:rFonts w:asciiTheme="minorHAnsi" w:hAnsiTheme="minorHAnsi"/>
                <w:iCs/>
                <w:color w:val="auto"/>
                <w:sz w:val="16"/>
                <w:szCs w:val="16"/>
              </w:rPr>
              <w:t>-Write a persuasive speech (Boudicca)</w:t>
            </w:r>
          </w:p>
          <w:p w14:paraId="55E6843E" w14:textId="77777777" w:rsidR="000B320F" w:rsidRDefault="000B320F" w:rsidP="003C36F9">
            <w:pPr>
              <w:pStyle w:val="Default"/>
              <w:rPr>
                <w:rFonts w:asciiTheme="minorHAnsi" w:hAnsiTheme="minorHAnsi"/>
                <w:iCs/>
                <w:color w:val="auto"/>
                <w:sz w:val="16"/>
                <w:szCs w:val="16"/>
              </w:rPr>
            </w:pPr>
            <w:r>
              <w:rPr>
                <w:rFonts w:asciiTheme="minorHAnsi" w:hAnsiTheme="minorHAnsi"/>
                <w:iCs/>
                <w:color w:val="auto"/>
                <w:sz w:val="16"/>
                <w:szCs w:val="16"/>
              </w:rPr>
              <w:t xml:space="preserve">-Write an explanation text about the significance of Roman soldiers.  </w:t>
            </w:r>
          </w:p>
          <w:p w14:paraId="55E6843F" w14:textId="03DA793B" w:rsidR="000B320F" w:rsidRDefault="000B320F" w:rsidP="003C36F9">
            <w:pPr>
              <w:pStyle w:val="Default"/>
              <w:rPr>
                <w:rFonts w:asciiTheme="minorHAnsi" w:hAnsiTheme="minorHAnsi"/>
                <w:iCs/>
                <w:color w:val="auto"/>
                <w:sz w:val="16"/>
                <w:szCs w:val="16"/>
              </w:rPr>
            </w:pPr>
            <w:r>
              <w:rPr>
                <w:rFonts w:asciiTheme="minorHAnsi" w:hAnsiTheme="minorHAnsi"/>
                <w:iCs/>
                <w:color w:val="auto"/>
                <w:sz w:val="16"/>
                <w:szCs w:val="16"/>
              </w:rPr>
              <w:t xml:space="preserve">-Write a diary entry about daily life in Roman Britain. </w:t>
            </w:r>
          </w:p>
          <w:p w14:paraId="6F696D2D" w14:textId="7A0E2084" w:rsidR="006646CF" w:rsidRDefault="006646CF" w:rsidP="003C36F9">
            <w:pPr>
              <w:pStyle w:val="Default"/>
              <w:rPr>
                <w:rFonts w:asciiTheme="minorHAnsi" w:hAnsiTheme="minorHAnsi"/>
                <w:iCs/>
                <w:color w:val="auto"/>
                <w:sz w:val="16"/>
                <w:szCs w:val="16"/>
              </w:rPr>
            </w:pPr>
            <w:r>
              <w:rPr>
                <w:rFonts w:asciiTheme="minorHAnsi" w:hAnsiTheme="minorHAnsi"/>
                <w:iCs/>
                <w:color w:val="auto"/>
                <w:sz w:val="16"/>
                <w:szCs w:val="16"/>
              </w:rPr>
              <w:t xml:space="preserve">-Explain what the Roman Baths were and know about the different amenities they contained. </w:t>
            </w:r>
          </w:p>
          <w:p w14:paraId="55E68440" w14:textId="77777777" w:rsidR="000B320F" w:rsidRDefault="000B320F" w:rsidP="003C36F9">
            <w:pPr>
              <w:pStyle w:val="Default"/>
              <w:rPr>
                <w:rFonts w:asciiTheme="minorHAnsi" w:hAnsiTheme="minorHAnsi"/>
                <w:iCs/>
                <w:color w:val="auto"/>
                <w:sz w:val="16"/>
                <w:szCs w:val="16"/>
              </w:rPr>
            </w:pPr>
            <w:r>
              <w:rPr>
                <w:rFonts w:asciiTheme="minorHAnsi" w:hAnsiTheme="minorHAnsi"/>
                <w:iCs/>
                <w:color w:val="auto"/>
                <w:sz w:val="16"/>
                <w:szCs w:val="16"/>
              </w:rPr>
              <w:t>-Design an outfit for a Roman</w:t>
            </w:r>
          </w:p>
          <w:p w14:paraId="55E68441" w14:textId="143EB9F2" w:rsidR="000B320F" w:rsidRDefault="000B320F" w:rsidP="003C36F9">
            <w:pPr>
              <w:pStyle w:val="Default"/>
              <w:rPr>
                <w:rFonts w:asciiTheme="minorHAnsi" w:hAnsiTheme="minorHAnsi"/>
                <w:iCs/>
                <w:color w:val="auto"/>
                <w:sz w:val="16"/>
                <w:szCs w:val="16"/>
              </w:rPr>
            </w:pPr>
            <w:r>
              <w:rPr>
                <w:rFonts w:asciiTheme="minorHAnsi" w:hAnsiTheme="minorHAnsi"/>
                <w:iCs/>
                <w:color w:val="auto"/>
                <w:sz w:val="16"/>
                <w:szCs w:val="16"/>
              </w:rPr>
              <w:t xml:space="preserve">-Why was Bath significant to the Romans? </w:t>
            </w:r>
            <w:r w:rsidR="008E333E" w:rsidRPr="008E333E">
              <w:rPr>
                <w:rFonts w:asciiTheme="minorHAnsi" w:hAnsiTheme="minorHAnsi"/>
                <w:iCs/>
                <w:color w:val="auto"/>
                <w:sz w:val="16"/>
                <w:szCs w:val="16"/>
                <w:highlight w:val="yellow"/>
              </w:rPr>
              <w:t>(local history study)</w:t>
            </w:r>
          </w:p>
          <w:p w14:paraId="55E68445" w14:textId="22EC9412" w:rsidR="000B320F" w:rsidRDefault="000B320F" w:rsidP="003C36F9">
            <w:pPr>
              <w:pStyle w:val="Default"/>
              <w:rPr>
                <w:rFonts w:asciiTheme="minorHAnsi" w:hAnsiTheme="minorHAnsi"/>
                <w:iCs/>
                <w:sz w:val="16"/>
                <w:szCs w:val="16"/>
              </w:rPr>
            </w:pPr>
            <w:r>
              <w:rPr>
                <w:rFonts w:asciiTheme="minorHAnsi" w:hAnsiTheme="minorHAnsi"/>
                <w:iCs/>
                <w:color w:val="auto"/>
                <w:sz w:val="16"/>
                <w:szCs w:val="16"/>
              </w:rPr>
              <w:t xml:space="preserve"> </w:t>
            </w:r>
          </w:p>
          <w:p w14:paraId="55E68446" w14:textId="1F0DD331" w:rsidR="003C36F9" w:rsidRPr="006646CF" w:rsidRDefault="00D103E1" w:rsidP="003C36F9">
            <w:pPr>
              <w:pStyle w:val="Default"/>
              <w:rPr>
                <w:rFonts w:asciiTheme="minorHAnsi" w:hAnsiTheme="minorHAnsi"/>
                <w:b/>
                <w:iCs/>
                <w:color w:val="0070C0"/>
                <w:sz w:val="16"/>
                <w:szCs w:val="16"/>
                <w:u w:val="single"/>
              </w:rPr>
            </w:pPr>
            <w:r w:rsidRPr="006646CF">
              <w:rPr>
                <w:rFonts w:asciiTheme="minorHAnsi" w:hAnsiTheme="minorHAnsi"/>
                <w:b/>
                <w:iCs/>
                <w:color w:val="0070C0"/>
                <w:sz w:val="16"/>
                <w:szCs w:val="16"/>
                <w:u w:val="single"/>
              </w:rPr>
              <w:t>KS</w:t>
            </w:r>
            <w:r w:rsidR="006646CF" w:rsidRPr="006646CF">
              <w:rPr>
                <w:rFonts w:asciiTheme="minorHAnsi" w:hAnsiTheme="minorHAnsi"/>
                <w:b/>
                <w:iCs/>
                <w:color w:val="0070C0"/>
                <w:sz w:val="16"/>
                <w:szCs w:val="16"/>
                <w:u w:val="single"/>
              </w:rPr>
              <w:t>2</w:t>
            </w:r>
            <w:r w:rsidRPr="006646CF">
              <w:rPr>
                <w:rFonts w:asciiTheme="minorHAnsi" w:hAnsiTheme="minorHAnsi"/>
                <w:b/>
                <w:iCs/>
                <w:color w:val="0070C0"/>
                <w:sz w:val="16"/>
                <w:szCs w:val="16"/>
                <w:u w:val="single"/>
              </w:rPr>
              <w:t xml:space="preserve"> curriculum objectives: </w:t>
            </w:r>
            <w:r w:rsidR="003C36F9" w:rsidRPr="006646CF">
              <w:rPr>
                <w:rFonts w:asciiTheme="minorHAnsi" w:hAnsiTheme="minorHAnsi"/>
                <w:b/>
                <w:iCs/>
                <w:color w:val="0070C0"/>
                <w:sz w:val="16"/>
                <w:szCs w:val="16"/>
                <w:u w:val="single"/>
              </w:rPr>
              <w:t xml:space="preserve"> </w:t>
            </w:r>
          </w:p>
          <w:p w14:paraId="55E68449" w14:textId="3BE5E2E6" w:rsidR="00843905" w:rsidRPr="006646CF" w:rsidRDefault="006646CF" w:rsidP="00740C0A">
            <w:pPr>
              <w:rPr>
                <w:color w:val="0070C0"/>
                <w:sz w:val="15"/>
                <w:szCs w:val="15"/>
              </w:rPr>
            </w:pPr>
            <w:r>
              <w:t>-</w:t>
            </w:r>
            <w:r w:rsidRPr="006646CF">
              <w:rPr>
                <w:color w:val="0070C0"/>
                <w:sz w:val="15"/>
                <w:szCs w:val="15"/>
              </w:rPr>
              <w:t>Continue to develop a chronologically secure knowledge and understanding of British and world history, establishing clear narratives within and across the periods</w:t>
            </w:r>
            <w:r w:rsidR="008E333E">
              <w:rPr>
                <w:color w:val="0070C0"/>
                <w:sz w:val="15"/>
                <w:szCs w:val="15"/>
              </w:rPr>
              <w:t xml:space="preserve"> they study.</w:t>
            </w:r>
          </w:p>
          <w:p w14:paraId="4C4A6FC4" w14:textId="5E041ADD" w:rsidR="006646CF" w:rsidRPr="006646CF" w:rsidRDefault="006646CF" w:rsidP="00740C0A">
            <w:pPr>
              <w:rPr>
                <w:color w:val="0070C0"/>
                <w:sz w:val="15"/>
                <w:szCs w:val="15"/>
              </w:rPr>
            </w:pPr>
            <w:r w:rsidRPr="006646CF">
              <w:rPr>
                <w:color w:val="0070C0"/>
                <w:sz w:val="15"/>
                <w:szCs w:val="15"/>
              </w:rPr>
              <w:t>- Construct informed responses that involve thoughtful selection and organisation of historical information</w:t>
            </w:r>
            <w:r w:rsidR="008E333E">
              <w:rPr>
                <w:color w:val="0070C0"/>
                <w:sz w:val="15"/>
                <w:szCs w:val="15"/>
              </w:rPr>
              <w:t>.</w:t>
            </w:r>
          </w:p>
          <w:p w14:paraId="5CEEE725" w14:textId="723F95C2" w:rsidR="006646CF" w:rsidRPr="006646CF" w:rsidRDefault="006646CF" w:rsidP="00740C0A">
            <w:pPr>
              <w:rPr>
                <w:color w:val="0070C0"/>
                <w:sz w:val="15"/>
                <w:szCs w:val="15"/>
              </w:rPr>
            </w:pPr>
            <w:r w:rsidRPr="006646CF">
              <w:rPr>
                <w:color w:val="0070C0"/>
                <w:sz w:val="15"/>
                <w:szCs w:val="15"/>
              </w:rPr>
              <w:t>- Regularly address and sometimes devise historically valid questions about change, cause, similarity and difference and significance by learning about the resistance of Queen Boudicca and understanding different perspectives.</w:t>
            </w:r>
          </w:p>
          <w:p w14:paraId="6EDCD54B" w14:textId="0C130609" w:rsidR="006646CF" w:rsidRPr="006646CF" w:rsidRDefault="006646CF" w:rsidP="00740C0A">
            <w:pPr>
              <w:rPr>
                <w:color w:val="0070C0"/>
                <w:sz w:val="15"/>
                <w:szCs w:val="15"/>
              </w:rPr>
            </w:pPr>
            <w:r w:rsidRPr="006646CF">
              <w:rPr>
                <w:color w:val="0070C0"/>
                <w:sz w:val="15"/>
                <w:szCs w:val="15"/>
              </w:rPr>
              <w:t>- Construct informed responses that involve thoughtful selection and organisation of historical information by knowing when, how and why Hadrian's Wall was built.</w:t>
            </w:r>
          </w:p>
          <w:p w14:paraId="50DB4622" w14:textId="6DC388D6" w:rsidR="006646CF" w:rsidRPr="006646CF" w:rsidRDefault="006646CF" w:rsidP="00740C0A">
            <w:pPr>
              <w:rPr>
                <w:color w:val="0070C0"/>
                <w:sz w:val="15"/>
                <w:szCs w:val="15"/>
              </w:rPr>
            </w:pPr>
            <w:r w:rsidRPr="006646CF">
              <w:rPr>
                <w:color w:val="0070C0"/>
                <w:sz w:val="15"/>
                <w:szCs w:val="15"/>
              </w:rPr>
              <w:t>- Construct informed responses that involve thoughtful selection and organisation of historical information by learning about the religious beliefs and the gods and goddesses that the Romans worshipped.</w:t>
            </w:r>
          </w:p>
          <w:p w14:paraId="55E6844F" w14:textId="68F92F08" w:rsidR="0001312E" w:rsidRPr="00EE6176" w:rsidRDefault="006646CF" w:rsidP="006646CF">
            <w:pPr>
              <w:rPr>
                <w:color w:val="FF0000"/>
                <w:sz w:val="16"/>
                <w:szCs w:val="16"/>
              </w:rPr>
            </w:pPr>
            <w:r w:rsidRPr="006646CF">
              <w:rPr>
                <w:color w:val="0070C0"/>
                <w:sz w:val="15"/>
                <w:szCs w:val="15"/>
              </w:rPr>
              <w:t>- Construct informed responses that involve thoughtful selection and organisation of historical information by learning about Roman baths.</w:t>
            </w:r>
          </w:p>
        </w:tc>
        <w:tc>
          <w:tcPr>
            <w:tcW w:w="2694" w:type="dxa"/>
          </w:tcPr>
          <w:p w14:paraId="55E68450" w14:textId="77777777" w:rsidR="00843905" w:rsidRPr="00EE6176" w:rsidRDefault="00843905" w:rsidP="00A9408C">
            <w:pPr>
              <w:rPr>
                <w:color w:val="FF0000"/>
                <w:sz w:val="16"/>
                <w:szCs w:val="16"/>
              </w:rPr>
            </w:pPr>
          </w:p>
        </w:tc>
        <w:tc>
          <w:tcPr>
            <w:tcW w:w="2924" w:type="dxa"/>
          </w:tcPr>
          <w:p w14:paraId="55E68451" w14:textId="77777777" w:rsidR="00843905" w:rsidRPr="00EE6176" w:rsidRDefault="00843905" w:rsidP="00A9408C">
            <w:pPr>
              <w:rPr>
                <w:color w:val="FF0000"/>
                <w:sz w:val="16"/>
                <w:szCs w:val="16"/>
              </w:rPr>
            </w:pPr>
          </w:p>
        </w:tc>
      </w:tr>
    </w:tbl>
    <w:p w14:paraId="55E68453" w14:textId="77777777" w:rsidR="00082010" w:rsidRDefault="00082010">
      <w:pPr>
        <w:rPr>
          <w:sz w:val="16"/>
          <w:szCs w:val="16"/>
        </w:rPr>
      </w:pPr>
    </w:p>
    <w:p w14:paraId="55E6845A" w14:textId="77777777" w:rsidR="0060581D" w:rsidRPr="00082010" w:rsidRDefault="00895A39" w:rsidP="0060581D">
      <w:pPr>
        <w:jc w:val="center"/>
        <w:rPr>
          <w:sz w:val="28"/>
          <w:szCs w:val="28"/>
        </w:rPr>
      </w:pPr>
      <w:r>
        <w:rPr>
          <w:sz w:val="28"/>
          <w:szCs w:val="28"/>
        </w:rPr>
        <w:t>History</w:t>
      </w:r>
      <w:r w:rsidR="0060581D" w:rsidRPr="00082010">
        <w:rPr>
          <w:sz w:val="28"/>
          <w:szCs w:val="28"/>
        </w:rPr>
        <w:t xml:space="preserve"> Overview – Cycle </w:t>
      </w:r>
      <w:r w:rsidR="00370B4C">
        <w:rPr>
          <w:sz w:val="28"/>
          <w:szCs w:val="28"/>
        </w:rPr>
        <w:t xml:space="preserve">A, </w:t>
      </w:r>
      <w:r w:rsidR="0060581D" w:rsidRPr="00082010">
        <w:rPr>
          <w:sz w:val="28"/>
          <w:szCs w:val="28"/>
        </w:rPr>
        <w:t xml:space="preserve">B </w:t>
      </w:r>
      <w:r w:rsidR="00370B4C">
        <w:rPr>
          <w:sz w:val="28"/>
          <w:szCs w:val="28"/>
        </w:rPr>
        <w:t>&amp; C</w:t>
      </w:r>
      <w:r w:rsidR="0060581D" w:rsidRPr="00082010">
        <w:rPr>
          <w:sz w:val="28"/>
          <w:szCs w:val="28"/>
        </w:rPr>
        <w:t>–</w:t>
      </w:r>
      <w:r w:rsidR="00370B4C">
        <w:rPr>
          <w:sz w:val="28"/>
          <w:szCs w:val="28"/>
        </w:rPr>
        <w:t xml:space="preserve"> Oak </w:t>
      </w:r>
      <w:r w:rsidR="0060581D" w:rsidRPr="00082010">
        <w:rPr>
          <w:sz w:val="28"/>
          <w:szCs w:val="28"/>
        </w:rPr>
        <w:t>Class</w:t>
      </w:r>
    </w:p>
    <w:tbl>
      <w:tblPr>
        <w:tblStyle w:val="TableGrid"/>
        <w:tblW w:w="14549" w:type="dxa"/>
        <w:tblLayout w:type="fixed"/>
        <w:tblLook w:val="04A0" w:firstRow="1" w:lastRow="0" w:firstColumn="1" w:lastColumn="0" w:noHBand="0" w:noVBand="1"/>
      </w:tblPr>
      <w:tblGrid>
        <w:gridCol w:w="562"/>
        <w:gridCol w:w="2783"/>
        <w:gridCol w:w="2198"/>
        <w:gridCol w:w="2294"/>
        <w:gridCol w:w="2389"/>
        <w:gridCol w:w="2793"/>
        <w:gridCol w:w="1530"/>
      </w:tblGrid>
      <w:tr w:rsidR="00375521" w:rsidRPr="00EE6176" w14:paraId="55E68463" w14:textId="77777777" w:rsidTr="00D37580">
        <w:trPr>
          <w:trHeight w:val="308"/>
        </w:trPr>
        <w:tc>
          <w:tcPr>
            <w:tcW w:w="562" w:type="dxa"/>
          </w:tcPr>
          <w:p w14:paraId="55E6845C" w14:textId="77777777" w:rsidR="00375521" w:rsidRPr="00EE6176" w:rsidRDefault="00375521" w:rsidP="00A9408C">
            <w:pPr>
              <w:rPr>
                <w:sz w:val="16"/>
                <w:szCs w:val="16"/>
              </w:rPr>
            </w:pPr>
            <w:r>
              <w:rPr>
                <w:sz w:val="16"/>
                <w:szCs w:val="16"/>
              </w:rPr>
              <w:t xml:space="preserve">Cycle </w:t>
            </w:r>
            <w:r w:rsidRPr="00EE6176">
              <w:rPr>
                <w:sz w:val="16"/>
                <w:szCs w:val="16"/>
              </w:rPr>
              <w:t>A</w:t>
            </w:r>
          </w:p>
        </w:tc>
        <w:tc>
          <w:tcPr>
            <w:tcW w:w="2783" w:type="dxa"/>
            <w:shd w:val="clear" w:color="auto" w:fill="C6D9F1" w:themeFill="text2" w:themeFillTint="33"/>
          </w:tcPr>
          <w:p w14:paraId="55E6845D" w14:textId="77777777" w:rsidR="00375521" w:rsidRPr="00EE6176" w:rsidRDefault="00375521" w:rsidP="00A9408C">
            <w:pPr>
              <w:rPr>
                <w:sz w:val="16"/>
                <w:szCs w:val="16"/>
              </w:rPr>
            </w:pPr>
            <w:r w:rsidRPr="00EE6176">
              <w:rPr>
                <w:sz w:val="16"/>
                <w:szCs w:val="16"/>
              </w:rPr>
              <w:t>1</w:t>
            </w:r>
          </w:p>
        </w:tc>
        <w:tc>
          <w:tcPr>
            <w:tcW w:w="2198" w:type="dxa"/>
            <w:shd w:val="clear" w:color="auto" w:fill="C6D9F1" w:themeFill="text2" w:themeFillTint="33"/>
          </w:tcPr>
          <w:p w14:paraId="55E6845E" w14:textId="77777777" w:rsidR="00375521" w:rsidRPr="00EE6176" w:rsidRDefault="00375521" w:rsidP="00A9408C">
            <w:pPr>
              <w:rPr>
                <w:sz w:val="16"/>
                <w:szCs w:val="16"/>
              </w:rPr>
            </w:pPr>
            <w:r w:rsidRPr="00EE6176">
              <w:rPr>
                <w:sz w:val="16"/>
                <w:szCs w:val="16"/>
              </w:rPr>
              <w:t>2</w:t>
            </w:r>
          </w:p>
        </w:tc>
        <w:tc>
          <w:tcPr>
            <w:tcW w:w="2294" w:type="dxa"/>
            <w:shd w:val="clear" w:color="auto" w:fill="C6D9F1" w:themeFill="text2" w:themeFillTint="33"/>
          </w:tcPr>
          <w:p w14:paraId="55E6845F" w14:textId="77777777" w:rsidR="00375521" w:rsidRPr="00EE6176" w:rsidRDefault="00375521" w:rsidP="00A9408C">
            <w:pPr>
              <w:rPr>
                <w:sz w:val="16"/>
                <w:szCs w:val="16"/>
              </w:rPr>
            </w:pPr>
            <w:r w:rsidRPr="00EE6176">
              <w:rPr>
                <w:sz w:val="16"/>
                <w:szCs w:val="16"/>
              </w:rPr>
              <w:t>3</w:t>
            </w:r>
          </w:p>
        </w:tc>
        <w:tc>
          <w:tcPr>
            <w:tcW w:w="2389" w:type="dxa"/>
            <w:shd w:val="clear" w:color="auto" w:fill="C6D9F1" w:themeFill="text2" w:themeFillTint="33"/>
          </w:tcPr>
          <w:p w14:paraId="55E68460" w14:textId="77777777" w:rsidR="00375521" w:rsidRPr="00EE6176" w:rsidRDefault="00375521" w:rsidP="00A9408C">
            <w:pPr>
              <w:rPr>
                <w:sz w:val="16"/>
                <w:szCs w:val="16"/>
              </w:rPr>
            </w:pPr>
            <w:r w:rsidRPr="00EE6176">
              <w:rPr>
                <w:sz w:val="16"/>
                <w:szCs w:val="16"/>
              </w:rPr>
              <w:t>4</w:t>
            </w:r>
          </w:p>
        </w:tc>
        <w:tc>
          <w:tcPr>
            <w:tcW w:w="2793" w:type="dxa"/>
            <w:shd w:val="clear" w:color="auto" w:fill="C6D9F1" w:themeFill="text2" w:themeFillTint="33"/>
          </w:tcPr>
          <w:p w14:paraId="55E68461" w14:textId="77777777" w:rsidR="00375521" w:rsidRPr="00EE6176" w:rsidRDefault="00375521" w:rsidP="00A9408C">
            <w:pPr>
              <w:rPr>
                <w:sz w:val="16"/>
                <w:szCs w:val="16"/>
              </w:rPr>
            </w:pPr>
            <w:r w:rsidRPr="00EE6176">
              <w:rPr>
                <w:sz w:val="16"/>
                <w:szCs w:val="16"/>
              </w:rPr>
              <w:t>5</w:t>
            </w:r>
          </w:p>
        </w:tc>
        <w:tc>
          <w:tcPr>
            <w:tcW w:w="1530" w:type="dxa"/>
            <w:shd w:val="clear" w:color="auto" w:fill="C6D9F1" w:themeFill="text2" w:themeFillTint="33"/>
          </w:tcPr>
          <w:p w14:paraId="55E68462" w14:textId="77777777" w:rsidR="00375521" w:rsidRPr="00EE6176" w:rsidRDefault="00375521" w:rsidP="00A9408C">
            <w:pPr>
              <w:rPr>
                <w:sz w:val="16"/>
                <w:szCs w:val="16"/>
              </w:rPr>
            </w:pPr>
            <w:r w:rsidRPr="00EE6176">
              <w:rPr>
                <w:sz w:val="16"/>
                <w:szCs w:val="16"/>
              </w:rPr>
              <w:t>6</w:t>
            </w:r>
          </w:p>
        </w:tc>
      </w:tr>
      <w:tr w:rsidR="00375521" w:rsidRPr="00EE6176" w14:paraId="55E68485" w14:textId="77777777" w:rsidTr="00375521">
        <w:trPr>
          <w:trHeight w:val="3204"/>
        </w:trPr>
        <w:tc>
          <w:tcPr>
            <w:tcW w:w="562" w:type="dxa"/>
          </w:tcPr>
          <w:p w14:paraId="55E68465" w14:textId="77777777" w:rsidR="00375521" w:rsidRDefault="00375521" w:rsidP="00A9408C">
            <w:pPr>
              <w:rPr>
                <w:sz w:val="16"/>
                <w:szCs w:val="16"/>
              </w:rPr>
            </w:pPr>
            <w:r>
              <w:rPr>
                <w:sz w:val="16"/>
                <w:szCs w:val="16"/>
              </w:rPr>
              <w:t>5</w:t>
            </w:r>
          </w:p>
          <w:p w14:paraId="55E68466" w14:textId="77777777" w:rsidR="00375521" w:rsidRPr="00EE6176" w:rsidRDefault="00375521" w:rsidP="00A9408C">
            <w:pPr>
              <w:rPr>
                <w:sz w:val="16"/>
                <w:szCs w:val="16"/>
              </w:rPr>
            </w:pPr>
            <w:r>
              <w:rPr>
                <w:sz w:val="16"/>
                <w:szCs w:val="16"/>
              </w:rPr>
              <w:t>6</w:t>
            </w:r>
          </w:p>
        </w:tc>
        <w:tc>
          <w:tcPr>
            <w:tcW w:w="2783" w:type="dxa"/>
          </w:tcPr>
          <w:p w14:paraId="55E68467" w14:textId="77777777" w:rsidR="00375521" w:rsidRPr="00EE6176" w:rsidRDefault="00375521" w:rsidP="00506CBC">
            <w:pPr>
              <w:pStyle w:val="Default"/>
              <w:rPr>
                <w:color w:val="FF0000"/>
                <w:sz w:val="16"/>
                <w:szCs w:val="16"/>
              </w:rPr>
            </w:pPr>
          </w:p>
        </w:tc>
        <w:tc>
          <w:tcPr>
            <w:tcW w:w="2198" w:type="dxa"/>
          </w:tcPr>
          <w:p w14:paraId="55E68468" w14:textId="77777777" w:rsidR="00375521" w:rsidRDefault="00375521" w:rsidP="00A9408C">
            <w:pPr>
              <w:rPr>
                <w:color w:val="FF0000"/>
                <w:sz w:val="18"/>
                <w:szCs w:val="16"/>
                <w:u w:val="single"/>
              </w:rPr>
            </w:pPr>
            <w:r w:rsidRPr="00506CBC">
              <w:rPr>
                <w:color w:val="FF0000"/>
                <w:sz w:val="18"/>
                <w:szCs w:val="16"/>
                <w:u w:val="single"/>
              </w:rPr>
              <w:t>Shang Dynasty</w:t>
            </w:r>
          </w:p>
          <w:p w14:paraId="55E6846A" w14:textId="77777777" w:rsidR="00375521" w:rsidRPr="00506CBC" w:rsidRDefault="00375521" w:rsidP="00506CBC">
            <w:pPr>
              <w:rPr>
                <w:b/>
                <w:sz w:val="16"/>
                <w:szCs w:val="18"/>
                <w:u w:val="single"/>
              </w:rPr>
            </w:pPr>
            <w:r w:rsidRPr="00506CBC">
              <w:rPr>
                <w:b/>
                <w:sz w:val="16"/>
                <w:szCs w:val="18"/>
                <w:u w:val="single"/>
              </w:rPr>
              <w:t>WALT:</w:t>
            </w:r>
          </w:p>
          <w:p w14:paraId="39FF183A" w14:textId="77777777" w:rsidR="00C77B65" w:rsidRPr="00EF0B44" w:rsidRDefault="00C77B65" w:rsidP="00C77B65">
            <w:pPr>
              <w:rPr>
                <w:sz w:val="16"/>
                <w:szCs w:val="18"/>
              </w:rPr>
            </w:pPr>
            <w:r w:rsidRPr="00EF0B44">
              <w:rPr>
                <w:sz w:val="16"/>
                <w:szCs w:val="18"/>
              </w:rPr>
              <w:t>-Explain when and where the Shang dynasty was in existence and describe features of its location.</w:t>
            </w:r>
          </w:p>
          <w:p w14:paraId="21C558DB" w14:textId="77777777" w:rsidR="00C77B65" w:rsidRPr="00EF0B44" w:rsidRDefault="00C77B65" w:rsidP="00C77B65">
            <w:pPr>
              <w:rPr>
                <w:sz w:val="16"/>
                <w:szCs w:val="18"/>
              </w:rPr>
            </w:pPr>
            <w:r w:rsidRPr="00EF0B44">
              <w:rPr>
                <w:sz w:val="16"/>
                <w:szCs w:val="18"/>
              </w:rPr>
              <w:t xml:space="preserve">-Describe how the social hierarchy of the Shang dynasty was organized and what life was like for different people. </w:t>
            </w:r>
          </w:p>
          <w:p w14:paraId="55E6846B" w14:textId="6C1D6433" w:rsidR="00375521" w:rsidRPr="00EF0B44" w:rsidRDefault="00C77B65" w:rsidP="00C77B65">
            <w:pPr>
              <w:rPr>
                <w:sz w:val="16"/>
                <w:szCs w:val="18"/>
              </w:rPr>
            </w:pPr>
            <w:r w:rsidRPr="00EF0B44">
              <w:rPr>
                <w:sz w:val="16"/>
                <w:szCs w:val="18"/>
              </w:rPr>
              <w:t xml:space="preserve">-Explain some of the religious beliefs and practices from the people of the Shang Dynasty.  </w:t>
            </w:r>
          </w:p>
          <w:p w14:paraId="3E99F8BB" w14:textId="63E2C691" w:rsidR="00C77B65" w:rsidRPr="00EF0B44" w:rsidRDefault="00C77B65" w:rsidP="00C77B65">
            <w:pPr>
              <w:rPr>
                <w:sz w:val="16"/>
                <w:szCs w:val="18"/>
              </w:rPr>
            </w:pPr>
            <w:r w:rsidRPr="00EF0B44">
              <w:rPr>
                <w:sz w:val="16"/>
                <w:szCs w:val="18"/>
              </w:rPr>
              <w:t xml:space="preserve">-Explain the discovery, purpose and significance of oracle bones. </w:t>
            </w:r>
          </w:p>
          <w:p w14:paraId="0DE89926" w14:textId="317D7767" w:rsidR="00C77B65" w:rsidRPr="00EF0B44" w:rsidRDefault="00C77B65" w:rsidP="00C77B65">
            <w:pPr>
              <w:rPr>
                <w:sz w:val="16"/>
                <w:szCs w:val="18"/>
              </w:rPr>
            </w:pPr>
            <w:r w:rsidRPr="00EF0B44">
              <w:rPr>
                <w:sz w:val="16"/>
                <w:szCs w:val="18"/>
              </w:rPr>
              <w:t>-Examine a range of artefacts to find out about life in the Shang Dynasty.</w:t>
            </w:r>
          </w:p>
          <w:p w14:paraId="36E61B18" w14:textId="11B2BF00" w:rsidR="00C77B65" w:rsidRPr="00EF0B44" w:rsidRDefault="00C77B65" w:rsidP="00C77B65">
            <w:pPr>
              <w:rPr>
                <w:sz w:val="16"/>
                <w:szCs w:val="18"/>
              </w:rPr>
            </w:pPr>
            <w:r w:rsidRPr="00EF0B44">
              <w:rPr>
                <w:sz w:val="16"/>
                <w:szCs w:val="18"/>
              </w:rPr>
              <w:t xml:space="preserve">-Explain who Fu Hao was and why the discovery of her tomb was significant. </w:t>
            </w:r>
          </w:p>
          <w:p w14:paraId="55E6846E" w14:textId="45CBD47F" w:rsidR="00375521" w:rsidRPr="00EF0B44" w:rsidRDefault="00375521" w:rsidP="00506CBC">
            <w:pPr>
              <w:pStyle w:val="Default"/>
              <w:rPr>
                <w:rFonts w:ascii="Arial" w:hAnsi="Arial" w:cs="Arial"/>
                <w:b/>
                <w:color w:val="0070C0"/>
                <w:sz w:val="14"/>
                <w:szCs w:val="16"/>
                <w:u w:val="single"/>
              </w:rPr>
            </w:pPr>
            <w:r w:rsidRPr="00EF0B44">
              <w:rPr>
                <w:rFonts w:ascii="Arial" w:hAnsi="Arial" w:cs="Arial"/>
                <w:b/>
                <w:color w:val="0070C0"/>
                <w:sz w:val="14"/>
                <w:szCs w:val="16"/>
                <w:u w:val="single"/>
              </w:rPr>
              <w:t>KS2 curriculum objectives</w:t>
            </w:r>
            <w:r w:rsidR="00EF0B44" w:rsidRPr="00EF0B44">
              <w:rPr>
                <w:rFonts w:ascii="Arial" w:hAnsi="Arial" w:cs="Arial"/>
                <w:b/>
                <w:color w:val="0070C0"/>
                <w:sz w:val="14"/>
                <w:szCs w:val="16"/>
                <w:u w:val="single"/>
              </w:rPr>
              <w:t>:</w:t>
            </w:r>
          </w:p>
          <w:p w14:paraId="55E6846F" w14:textId="094FB539" w:rsidR="00375521" w:rsidRPr="00EF0B44" w:rsidRDefault="00EF0B44" w:rsidP="00506CBC">
            <w:pPr>
              <w:pStyle w:val="Default"/>
              <w:rPr>
                <w:rFonts w:asciiTheme="minorHAnsi" w:hAnsiTheme="minorHAnsi" w:cstheme="minorHAnsi"/>
                <w:color w:val="0070C0"/>
                <w:sz w:val="16"/>
                <w:szCs w:val="16"/>
              </w:rPr>
            </w:pPr>
            <w:r w:rsidRPr="00EF0B44">
              <w:rPr>
                <w:rFonts w:asciiTheme="minorHAnsi" w:hAnsiTheme="minorHAnsi" w:cstheme="minorHAnsi"/>
                <w:color w:val="0070C0"/>
                <w:sz w:val="16"/>
                <w:szCs w:val="16"/>
              </w:rPr>
              <w:t>-Continue to develop a chronologically secure knowledge and understanding of world history, establishing clear narratives within and across periods</w:t>
            </w:r>
          </w:p>
          <w:p w14:paraId="51E81416" w14:textId="141DC479" w:rsidR="00EF0B44" w:rsidRPr="00EF0B44" w:rsidRDefault="00EF0B44" w:rsidP="00506CBC">
            <w:pPr>
              <w:pStyle w:val="Default"/>
              <w:rPr>
                <w:rFonts w:asciiTheme="minorHAnsi" w:hAnsiTheme="minorHAnsi" w:cstheme="minorHAnsi"/>
                <w:color w:val="0070C0"/>
                <w:sz w:val="16"/>
                <w:szCs w:val="16"/>
              </w:rPr>
            </w:pPr>
            <w:r w:rsidRPr="00EF0B44">
              <w:rPr>
                <w:rFonts w:asciiTheme="minorHAnsi" w:hAnsiTheme="minorHAnsi" w:cstheme="minorHAnsi"/>
                <w:color w:val="0070C0"/>
                <w:sz w:val="16"/>
                <w:szCs w:val="16"/>
              </w:rPr>
              <w:t>-Construct informed responses that involve thoughtful selection and organisation of relevant historical information</w:t>
            </w:r>
          </w:p>
          <w:p w14:paraId="5506FF77" w14:textId="67C0F81F" w:rsidR="00EF0B44" w:rsidRPr="00EF0B44" w:rsidRDefault="00EF0B44" w:rsidP="00506CBC">
            <w:pPr>
              <w:pStyle w:val="Default"/>
              <w:rPr>
                <w:rFonts w:asciiTheme="minorHAnsi" w:hAnsiTheme="minorHAnsi" w:cstheme="minorHAnsi"/>
                <w:color w:val="0070C0"/>
                <w:sz w:val="16"/>
                <w:szCs w:val="16"/>
              </w:rPr>
            </w:pPr>
            <w:r w:rsidRPr="00EF0B44">
              <w:rPr>
                <w:rFonts w:asciiTheme="minorHAnsi" w:hAnsiTheme="minorHAnsi" w:cstheme="minorHAnsi"/>
                <w:color w:val="0070C0"/>
                <w:sz w:val="16"/>
                <w:szCs w:val="16"/>
              </w:rPr>
              <w:t>-3. Gods and Kings Construct informed responses that involve thoughtful selection and organisation of relevant historical information</w:t>
            </w:r>
          </w:p>
          <w:p w14:paraId="70FB9CCB" w14:textId="6BF0B7B3" w:rsidR="00EF0B44" w:rsidRPr="00EF0B44" w:rsidRDefault="00EF0B44" w:rsidP="00506CBC">
            <w:pPr>
              <w:pStyle w:val="Default"/>
              <w:rPr>
                <w:rFonts w:asciiTheme="minorHAnsi" w:hAnsiTheme="minorHAnsi" w:cstheme="minorHAnsi"/>
                <w:color w:val="0070C0"/>
                <w:sz w:val="16"/>
                <w:szCs w:val="16"/>
              </w:rPr>
            </w:pPr>
            <w:r w:rsidRPr="00EF0B44">
              <w:rPr>
                <w:rFonts w:asciiTheme="minorHAnsi" w:hAnsiTheme="minorHAnsi" w:cstheme="minorHAnsi"/>
                <w:color w:val="0070C0"/>
                <w:sz w:val="16"/>
                <w:szCs w:val="16"/>
              </w:rPr>
              <w:t>-Regularly address and sometimes devise historically valid questions about change, cause, similarity and difference and significance</w:t>
            </w:r>
          </w:p>
          <w:p w14:paraId="55E68470" w14:textId="59A20B8B" w:rsidR="00375521" w:rsidRPr="00506CBC" w:rsidRDefault="00EF0B44" w:rsidP="00EF0B44">
            <w:pPr>
              <w:pStyle w:val="Default"/>
              <w:rPr>
                <w:color w:val="FF0000"/>
                <w:sz w:val="18"/>
                <w:szCs w:val="16"/>
                <w:u w:val="single"/>
              </w:rPr>
            </w:pPr>
            <w:r w:rsidRPr="00EF0B44">
              <w:rPr>
                <w:rFonts w:asciiTheme="minorHAnsi" w:hAnsiTheme="minorHAnsi" w:cstheme="minorHAnsi"/>
                <w:color w:val="0070C0"/>
                <w:sz w:val="16"/>
                <w:szCs w:val="16"/>
              </w:rPr>
              <w:t>-Understand how our knowledge about the past is constructed from a range of sources and that different versions of past events may exist, giving some evidence for this</w:t>
            </w:r>
            <w:r>
              <w:rPr>
                <w:rFonts w:asciiTheme="minorHAnsi" w:hAnsiTheme="minorHAnsi" w:cstheme="minorHAnsi"/>
                <w:color w:val="0070C0"/>
                <w:sz w:val="16"/>
                <w:szCs w:val="16"/>
              </w:rPr>
              <w:t>.</w:t>
            </w:r>
          </w:p>
        </w:tc>
        <w:tc>
          <w:tcPr>
            <w:tcW w:w="2294" w:type="dxa"/>
          </w:tcPr>
          <w:p w14:paraId="55E68471" w14:textId="77777777" w:rsidR="00375521" w:rsidRDefault="00375521" w:rsidP="00711A45">
            <w:pPr>
              <w:rPr>
                <w:color w:val="FF0000"/>
                <w:sz w:val="18"/>
                <w:szCs w:val="16"/>
                <w:u w:val="single"/>
              </w:rPr>
            </w:pPr>
            <w:r w:rsidRPr="00506CBC">
              <w:rPr>
                <w:color w:val="FF0000"/>
                <w:sz w:val="18"/>
                <w:szCs w:val="16"/>
                <w:u w:val="single"/>
              </w:rPr>
              <w:t>Early Islamic civilization</w:t>
            </w:r>
          </w:p>
          <w:p w14:paraId="55E68473" w14:textId="77777777" w:rsidR="00375521" w:rsidRPr="00506CBC" w:rsidRDefault="00375521" w:rsidP="00506CBC">
            <w:pPr>
              <w:rPr>
                <w:b/>
                <w:sz w:val="16"/>
                <w:szCs w:val="18"/>
                <w:u w:val="single"/>
              </w:rPr>
            </w:pPr>
            <w:r w:rsidRPr="00506CBC">
              <w:rPr>
                <w:b/>
                <w:sz w:val="16"/>
                <w:szCs w:val="18"/>
                <w:u w:val="single"/>
              </w:rPr>
              <w:t>WALT:</w:t>
            </w:r>
          </w:p>
          <w:p w14:paraId="55E68474" w14:textId="598A6E66" w:rsidR="00375521" w:rsidRPr="00EF0B44" w:rsidRDefault="00EF0B44" w:rsidP="00506CBC">
            <w:pPr>
              <w:rPr>
                <w:sz w:val="16"/>
                <w:szCs w:val="18"/>
              </w:rPr>
            </w:pPr>
            <w:r w:rsidRPr="00EF0B44">
              <w:rPr>
                <w:sz w:val="16"/>
                <w:szCs w:val="18"/>
              </w:rPr>
              <w:t xml:space="preserve">-Find out about Baghdad’s role in the Early Islamic Civilization. </w:t>
            </w:r>
          </w:p>
          <w:p w14:paraId="2EBA3511" w14:textId="585EC4A2" w:rsidR="00EF0B44" w:rsidRPr="00EF0B44" w:rsidRDefault="00EF0B44" w:rsidP="00506CBC">
            <w:pPr>
              <w:rPr>
                <w:sz w:val="16"/>
                <w:szCs w:val="18"/>
              </w:rPr>
            </w:pPr>
            <w:r w:rsidRPr="00EF0B44">
              <w:rPr>
                <w:sz w:val="16"/>
                <w:szCs w:val="18"/>
              </w:rPr>
              <w:t>-Investigate the House of Wisdom and how it became a centre for learning.</w:t>
            </w:r>
          </w:p>
          <w:p w14:paraId="46AA5EE1" w14:textId="56DFE425" w:rsidR="00EF0B44" w:rsidRPr="00EF0B44" w:rsidRDefault="00EF0B44" w:rsidP="00506CBC">
            <w:pPr>
              <w:rPr>
                <w:sz w:val="16"/>
                <w:szCs w:val="18"/>
              </w:rPr>
            </w:pPr>
            <w:r w:rsidRPr="00EF0B44">
              <w:rPr>
                <w:sz w:val="16"/>
                <w:szCs w:val="18"/>
              </w:rPr>
              <w:t xml:space="preserve">-Explain the significant discoveries and studies lead by early Islamic scholars and evaluate the impact they made to the wider world. </w:t>
            </w:r>
          </w:p>
          <w:p w14:paraId="66403289" w14:textId="33C2723F" w:rsidR="00EF0B44" w:rsidRPr="00EF0B44" w:rsidRDefault="00EF0B44" w:rsidP="00506CBC">
            <w:pPr>
              <w:rPr>
                <w:sz w:val="16"/>
                <w:szCs w:val="18"/>
              </w:rPr>
            </w:pPr>
            <w:r w:rsidRPr="00EF0B44">
              <w:rPr>
                <w:sz w:val="16"/>
                <w:szCs w:val="18"/>
              </w:rPr>
              <w:t xml:space="preserve">-Describe who Muhammad is, how the first caliphate came to be formed and explain the roles and responsibilities of a caliph. </w:t>
            </w:r>
          </w:p>
          <w:p w14:paraId="45A5B720" w14:textId="276A7665" w:rsidR="00EF0B44" w:rsidRPr="00EF0B44" w:rsidRDefault="00EF0B44" w:rsidP="00506CBC">
            <w:pPr>
              <w:rPr>
                <w:sz w:val="16"/>
                <w:szCs w:val="18"/>
              </w:rPr>
            </w:pPr>
            <w:r w:rsidRPr="00EF0B44">
              <w:rPr>
                <w:sz w:val="16"/>
                <w:szCs w:val="18"/>
              </w:rPr>
              <w:t xml:space="preserve">-Identify and talk about different forms of Islamic art and create my own geometric pattern. </w:t>
            </w:r>
          </w:p>
          <w:p w14:paraId="3A4CC181" w14:textId="10F0D0ED" w:rsidR="00EF0B44" w:rsidRPr="00EF0B44" w:rsidRDefault="00EF0B44" w:rsidP="00506CBC">
            <w:pPr>
              <w:rPr>
                <w:sz w:val="16"/>
                <w:szCs w:val="18"/>
              </w:rPr>
            </w:pPr>
            <w:r w:rsidRPr="00EF0B44">
              <w:rPr>
                <w:sz w:val="16"/>
                <w:szCs w:val="18"/>
              </w:rPr>
              <w:t xml:space="preserve">-Identify reasons why the early Islamic civilization became a major power, know about the silk trade route and the items offered for trade, and describe the methods used by early Islamic chemists when making perfume. </w:t>
            </w:r>
          </w:p>
          <w:p w14:paraId="55E68476" w14:textId="77777777" w:rsidR="00375521" w:rsidRPr="003C36F9" w:rsidRDefault="00375521" w:rsidP="00506CBC">
            <w:pPr>
              <w:rPr>
                <w:b/>
                <w:color w:val="FF0000"/>
                <w:sz w:val="18"/>
                <w:szCs w:val="18"/>
                <w:u w:val="single"/>
              </w:rPr>
            </w:pPr>
          </w:p>
          <w:p w14:paraId="55E68477" w14:textId="64F36233" w:rsidR="00375521" w:rsidRDefault="00375521" w:rsidP="00506CBC">
            <w:pPr>
              <w:pStyle w:val="Default"/>
              <w:rPr>
                <w:rFonts w:ascii="Arial" w:hAnsi="Arial" w:cs="Arial"/>
                <w:color w:val="0070C0"/>
                <w:sz w:val="16"/>
                <w:szCs w:val="16"/>
              </w:rPr>
            </w:pPr>
            <w:r w:rsidRPr="00EF0B44">
              <w:rPr>
                <w:rFonts w:ascii="Arial" w:hAnsi="Arial" w:cs="Arial"/>
                <w:color w:val="0070C0"/>
                <w:sz w:val="16"/>
                <w:szCs w:val="16"/>
                <w:u w:val="single"/>
              </w:rPr>
              <w:t>KS2 curriculum objectives</w:t>
            </w:r>
            <w:r w:rsidR="00EF0B44">
              <w:rPr>
                <w:rFonts w:ascii="Arial" w:hAnsi="Arial" w:cs="Arial"/>
                <w:color w:val="0070C0"/>
                <w:sz w:val="16"/>
                <w:szCs w:val="16"/>
              </w:rPr>
              <w:t>:</w:t>
            </w:r>
          </w:p>
          <w:p w14:paraId="14C91535" w14:textId="77777777" w:rsidR="00375521" w:rsidRPr="000911DA" w:rsidRDefault="00EF0B44" w:rsidP="00EF0B44">
            <w:pPr>
              <w:rPr>
                <w:color w:val="0070C0"/>
                <w:sz w:val="16"/>
                <w:szCs w:val="16"/>
              </w:rPr>
            </w:pPr>
            <w:r w:rsidRPr="000911DA">
              <w:rPr>
                <w:color w:val="0070C0"/>
                <w:sz w:val="16"/>
                <w:szCs w:val="16"/>
              </w:rPr>
              <w:t>-Continue to develop a chronologically secure knowledge and understanding of British, local and world history, establishing clear narratives within and across the periods they study.</w:t>
            </w:r>
          </w:p>
          <w:p w14:paraId="203917C9" w14:textId="77777777" w:rsidR="00EF0B44" w:rsidRPr="000911DA" w:rsidRDefault="00EF0B44" w:rsidP="00EF0B44">
            <w:pPr>
              <w:rPr>
                <w:color w:val="0070C0"/>
                <w:sz w:val="16"/>
                <w:szCs w:val="16"/>
              </w:rPr>
            </w:pPr>
            <w:r w:rsidRPr="000911DA">
              <w:rPr>
                <w:color w:val="0070C0"/>
                <w:sz w:val="16"/>
                <w:szCs w:val="16"/>
              </w:rPr>
              <w:t>-Construct informed responses that involve thoughtful selection and organisation of relevant historical information.</w:t>
            </w:r>
          </w:p>
          <w:p w14:paraId="69AFEF59" w14:textId="77777777" w:rsidR="00EF0B44" w:rsidRPr="000911DA" w:rsidRDefault="00EF0B44" w:rsidP="00EF0B44">
            <w:pPr>
              <w:rPr>
                <w:color w:val="0070C0"/>
                <w:sz w:val="16"/>
                <w:szCs w:val="16"/>
              </w:rPr>
            </w:pPr>
            <w:r w:rsidRPr="000911DA">
              <w:rPr>
                <w:color w:val="0070C0"/>
                <w:sz w:val="16"/>
                <w:szCs w:val="16"/>
              </w:rPr>
              <w:t>-Regularly address and sometimes devise historically valid questions about change, cause, similarity and difference and significance.</w:t>
            </w:r>
          </w:p>
          <w:p w14:paraId="55E68479" w14:textId="01261A7F" w:rsidR="00EF0B44" w:rsidRPr="00EF0B44" w:rsidRDefault="00EF0B44" w:rsidP="000911DA">
            <w:r w:rsidRPr="000911DA">
              <w:rPr>
                <w:color w:val="0070C0"/>
                <w:sz w:val="16"/>
                <w:szCs w:val="16"/>
              </w:rPr>
              <w:t>-Note connections, contrasts and trends over time and develop the appropriate use of historical terms</w:t>
            </w:r>
            <w:r w:rsidR="000911DA" w:rsidRPr="000911DA">
              <w:rPr>
                <w:color w:val="0070C0"/>
                <w:sz w:val="16"/>
                <w:szCs w:val="16"/>
              </w:rPr>
              <w:t>.</w:t>
            </w:r>
          </w:p>
        </w:tc>
        <w:tc>
          <w:tcPr>
            <w:tcW w:w="2389" w:type="dxa"/>
          </w:tcPr>
          <w:p w14:paraId="55E6847A" w14:textId="77777777" w:rsidR="00375521" w:rsidRPr="00506CBC" w:rsidRDefault="00375521" w:rsidP="00A9408C">
            <w:pPr>
              <w:rPr>
                <w:color w:val="FF0000"/>
                <w:sz w:val="18"/>
                <w:szCs w:val="16"/>
                <w:u w:val="single"/>
              </w:rPr>
            </w:pPr>
          </w:p>
        </w:tc>
        <w:tc>
          <w:tcPr>
            <w:tcW w:w="2793" w:type="dxa"/>
          </w:tcPr>
          <w:p w14:paraId="55E6847B" w14:textId="77777777" w:rsidR="00375521" w:rsidRDefault="00375521" w:rsidP="00A9408C">
            <w:pPr>
              <w:rPr>
                <w:color w:val="FF0000"/>
                <w:sz w:val="18"/>
                <w:szCs w:val="16"/>
                <w:u w:val="single"/>
              </w:rPr>
            </w:pPr>
            <w:r w:rsidRPr="00506CBC">
              <w:rPr>
                <w:color w:val="FF0000"/>
                <w:sz w:val="18"/>
                <w:szCs w:val="16"/>
                <w:u w:val="single"/>
              </w:rPr>
              <w:t>Georgians and Bath</w:t>
            </w:r>
          </w:p>
          <w:p w14:paraId="55E6847C" w14:textId="77777777" w:rsidR="00375521" w:rsidRDefault="00375521" w:rsidP="00A9408C">
            <w:pPr>
              <w:rPr>
                <w:color w:val="FF0000"/>
                <w:sz w:val="18"/>
                <w:szCs w:val="16"/>
                <w:u w:val="single"/>
              </w:rPr>
            </w:pPr>
          </w:p>
          <w:p w14:paraId="55E6847D" w14:textId="77777777" w:rsidR="00375521" w:rsidRPr="00506CBC" w:rsidRDefault="00375521" w:rsidP="00506CBC">
            <w:pPr>
              <w:rPr>
                <w:b/>
                <w:sz w:val="16"/>
                <w:szCs w:val="18"/>
                <w:u w:val="single"/>
              </w:rPr>
            </w:pPr>
            <w:r w:rsidRPr="00506CBC">
              <w:rPr>
                <w:b/>
                <w:sz w:val="16"/>
                <w:szCs w:val="18"/>
                <w:u w:val="single"/>
              </w:rPr>
              <w:t>WALT:</w:t>
            </w:r>
          </w:p>
          <w:p w14:paraId="55E6847E" w14:textId="3BF01FD2" w:rsidR="00375521" w:rsidRPr="00D92F0D" w:rsidRDefault="00D92F0D" w:rsidP="00506CBC">
            <w:pPr>
              <w:rPr>
                <w:rFonts w:cstheme="minorHAnsi"/>
                <w:color w:val="000000" w:themeColor="text1"/>
                <w:sz w:val="18"/>
                <w:szCs w:val="18"/>
              </w:rPr>
            </w:pPr>
            <w:r>
              <w:rPr>
                <w:sz w:val="18"/>
                <w:szCs w:val="18"/>
              </w:rPr>
              <w:t>-</w:t>
            </w:r>
            <w:r w:rsidRPr="00D92F0D">
              <w:rPr>
                <w:rFonts w:cstheme="minorHAnsi"/>
                <w:color w:val="000000" w:themeColor="text1"/>
                <w:sz w:val="18"/>
                <w:szCs w:val="18"/>
              </w:rPr>
              <w:t xml:space="preserve">To know when the Georgian period existed in Britain and the life and impact of at least one Georgian Monarch. </w:t>
            </w:r>
          </w:p>
          <w:p w14:paraId="06019462" w14:textId="22D3ED76" w:rsidR="00D92F0D" w:rsidRPr="00D92F0D" w:rsidRDefault="00D92F0D" w:rsidP="00506CBC">
            <w:pPr>
              <w:rPr>
                <w:rFonts w:cstheme="minorHAnsi"/>
                <w:color w:val="000000" w:themeColor="text1"/>
                <w:sz w:val="18"/>
                <w:szCs w:val="18"/>
              </w:rPr>
            </w:pPr>
            <w:r w:rsidRPr="00D92F0D">
              <w:rPr>
                <w:rFonts w:cstheme="minorHAnsi"/>
                <w:color w:val="000000" w:themeColor="text1"/>
                <w:sz w:val="18"/>
                <w:szCs w:val="18"/>
              </w:rPr>
              <w:t xml:space="preserve">-What where the Georgian inventions? What made them famous? </w:t>
            </w:r>
          </w:p>
          <w:p w14:paraId="55E6847F" w14:textId="63A4A04C" w:rsidR="00375521" w:rsidRPr="00D92F0D" w:rsidRDefault="00D92F0D" w:rsidP="00506CBC">
            <w:pPr>
              <w:rPr>
                <w:rFonts w:cstheme="minorHAnsi"/>
                <w:color w:val="000000" w:themeColor="text1"/>
                <w:sz w:val="18"/>
                <w:szCs w:val="18"/>
              </w:rPr>
            </w:pPr>
            <w:r w:rsidRPr="00D92F0D">
              <w:rPr>
                <w:rFonts w:cstheme="minorHAnsi"/>
                <w:color w:val="000000" w:themeColor="text1"/>
                <w:sz w:val="18"/>
                <w:szCs w:val="18"/>
              </w:rPr>
              <w:t>-What was the slave trade and what was its influence in our local area?</w:t>
            </w:r>
          </w:p>
          <w:p w14:paraId="3DA68277" w14:textId="0FC964C8" w:rsidR="00D92F0D" w:rsidRDefault="00D92F0D" w:rsidP="00506CBC">
            <w:pPr>
              <w:rPr>
                <w:rFonts w:cstheme="minorHAnsi"/>
                <w:color w:val="000000" w:themeColor="text1"/>
                <w:sz w:val="18"/>
                <w:szCs w:val="18"/>
              </w:rPr>
            </w:pPr>
            <w:r w:rsidRPr="00D92F0D">
              <w:rPr>
                <w:rFonts w:cstheme="minorHAnsi"/>
                <w:color w:val="000000" w:themeColor="text1"/>
                <w:sz w:val="18"/>
                <w:szCs w:val="18"/>
              </w:rPr>
              <w:t xml:space="preserve">-What were the features of Georgian architecture? </w:t>
            </w:r>
          </w:p>
          <w:p w14:paraId="2CBA10CB" w14:textId="281322A1" w:rsidR="00D92F0D" w:rsidRPr="00D92F0D" w:rsidRDefault="00D92F0D" w:rsidP="00506CBC">
            <w:pPr>
              <w:rPr>
                <w:rFonts w:cstheme="minorHAnsi"/>
                <w:color w:val="000000" w:themeColor="text1"/>
                <w:sz w:val="18"/>
                <w:szCs w:val="18"/>
              </w:rPr>
            </w:pPr>
            <w:r>
              <w:rPr>
                <w:rFonts w:cstheme="minorHAnsi"/>
                <w:color w:val="000000" w:themeColor="text1"/>
                <w:sz w:val="18"/>
                <w:szCs w:val="18"/>
              </w:rPr>
              <w:t>Field trip to Bath</w:t>
            </w:r>
          </w:p>
          <w:p w14:paraId="55E68480" w14:textId="77777777" w:rsidR="00375521" w:rsidRPr="003C36F9" w:rsidRDefault="00375521" w:rsidP="00506CBC">
            <w:pPr>
              <w:rPr>
                <w:b/>
                <w:color w:val="FF0000"/>
                <w:sz w:val="18"/>
                <w:szCs w:val="18"/>
                <w:u w:val="single"/>
              </w:rPr>
            </w:pPr>
          </w:p>
          <w:p w14:paraId="55E68481" w14:textId="15E1A0AA" w:rsidR="00375521" w:rsidRPr="00D92F0D" w:rsidRDefault="00375521" w:rsidP="00506CBC">
            <w:pPr>
              <w:pStyle w:val="Default"/>
              <w:rPr>
                <w:rFonts w:ascii="Arial" w:hAnsi="Arial" w:cs="Arial"/>
                <w:color w:val="0070C0"/>
                <w:sz w:val="16"/>
                <w:szCs w:val="16"/>
                <w:u w:val="single"/>
              </w:rPr>
            </w:pPr>
            <w:r w:rsidRPr="00D92F0D">
              <w:rPr>
                <w:rFonts w:ascii="Arial" w:hAnsi="Arial" w:cs="Arial"/>
                <w:color w:val="0070C0"/>
                <w:sz w:val="16"/>
                <w:szCs w:val="16"/>
                <w:u w:val="single"/>
              </w:rPr>
              <w:t xml:space="preserve">KS2 </w:t>
            </w:r>
            <w:r w:rsidR="00D92F0D" w:rsidRPr="00D92F0D">
              <w:rPr>
                <w:rFonts w:ascii="Arial" w:hAnsi="Arial" w:cs="Arial"/>
                <w:color w:val="0070C0"/>
                <w:sz w:val="16"/>
                <w:szCs w:val="16"/>
                <w:u w:val="single"/>
              </w:rPr>
              <w:t xml:space="preserve">curriculum </w:t>
            </w:r>
            <w:proofErr w:type="gramStart"/>
            <w:r w:rsidR="00D92F0D" w:rsidRPr="00D92F0D">
              <w:rPr>
                <w:rFonts w:ascii="Arial" w:hAnsi="Arial" w:cs="Arial"/>
                <w:color w:val="0070C0"/>
                <w:sz w:val="16"/>
                <w:szCs w:val="16"/>
                <w:u w:val="single"/>
              </w:rPr>
              <w:t>objectives:</w:t>
            </w:r>
            <w:r w:rsidRPr="00D92F0D">
              <w:rPr>
                <w:rFonts w:ascii="Arial" w:hAnsi="Arial" w:cs="Arial"/>
                <w:color w:val="0070C0"/>
                <w:sz w:val="16"/>
                <w:szCs w:val="16"/>
                <w:u w:val="single"/>
              </w:rPr>
              <w:t>.</w:t>
            </w:r>
            <w:proofErr w:type="gramEnd"/>
          </w:p>
          <w:p w14:paraId="68EF0005" w14:textId="77777777" w:rsidR="00D92F0D" w:rsidRPr="000911DA" w:rsidRDefault="00D92F0D" w:rsidP="00D92F0D">
            <w:pPr>
              <w:rPr>
                <w:color w:val="0070C0"/>
                <w:sz w:val="16"/>
                <w:szCs w:val="16"/>
              </w:rPr>
            </w:pPr>
            <w:r w:rsidRPr="000911DA">
              <w:rPr>
                <w:color w:val="0070C0"/>
                <w:sz w:val="16"/>
                <w:szCs w:val="16"/>
              </w:rPr>
              <w:t>-Continue to develop a chronologically secure knowledge and understanding of British, local and world history, establishing clear narratives within and across the periods they study.</w:t>
            </w:r>
          </w:p>
          <w:p w14:paraId="33E0A4BF" w14:textId="77777777" w:rsidR="00D92F0D" w:rsidRPr="000911DA" w:rsidRDefault="00D92F0D" w:rsidP="00D92F0D">
            <w:pPr>
              <w:rPr>
                <w:color w:val="0070C0"/>
                <w:sz w:val="16"/>
                <w:szCs w:val="16"/>
              </w:rPr>
            </w:pPr>
            <w:r w:rsidRPr="000911DA">
              <w:rPr>
                <w:color w:val="0070C0"/>
                <w:sz w:val="16"/>
                <w:szCs w:val="16"/>
              </w:rPr>
              <w:t>-Construct informed responses that involve thoughtful selection and organisation of relevant historical information.</w:t>
            </w:r>
          </w:p>
          <w:p w14:paraId="4C1D0090" w14:textId="77777777" w:rsidR="00D92F0D" w:rsidRPr="000911DA" w:rsidRDefault="00D92F0D" w:rsidP="00D92F0D">
            <w:pPr>
              <w:rPr>
                <w:color w:val="0070C0"/>
                <w:sz w:val="16"/>
                <w:szCs w:val="16"/>
              </w:rPr>
            </w:pPr>
            <w:r w:rsidRPr="000911DA">
              <w:rPr>
                <w:color w:val="0070C0"/>
                <w:sz w:val="16"/>
                <w:szCs w:val="16"/>
              </w:rPr>
              <w:t>-Regularly address and sometimes devise historically valid questions about change, cause, similarity and difference and significance.</w:t>
            </w:r>
          </w:p>
          <w:p w14:paraId="0653ED49" w14:textId="0FAB719A" w:rsidR="00375521" w:rsidRDefault="00D92F0D" w:rsidP="00D92F0D">
            <w:pPr>
              <w:rPr>
                <w:rFonts w:ascii="Arial" w:hAnsi="Arial" w:cs="Arial"/>
                <w:color w:val="0070C0"/>
                <w:sz w:val="16"/>
                <w:szCs w:val="16"/>
              </w:rPr>
            </w:pPr>
            <w:r w:rsidRPr="000911DA">
              <w:rPr>
                <w:color w:val="0070C0"/>
                <w:sz w:val="16"/>
                <w:szCs w:val="16"/>
              </w:rPr>
              <w:t>-Note connections, contrasts and trends over time and develop the appropriate use of historical terms.</w:t>
            </w:r>
          </w:p>
          <w:p w14:paraId="34201829" w14:textId="77777777" w:rsidR="00375521" w:rsidRDefault="00375521" w:rsidP="00506CBC">
            <w:pPr>
              <w:rPr>
                <w:rFonts w:ascii="Arial" w:hAnsi="Arial" w:cs="Arial"/>
                <w:color w:val="0070C0"/>
                <w:sz w:val="16"/>
                <w:szCs w:val="16"/>
              </w:rPr>
            </w:pPr>
          </w:p>
          <w:p w14:paraId="498E7D64" w14:textId="77777777" w:rsidR="00375521" w:rsidRDefault="00375521" w:rsidP="00506CBC">
            <w:pPr>
              <w:rPr>
                <w:rFonts w:ascii="Arial" w:hAnsi="Arial" w:cs="Arial"/>
                <w:color w:val="0070C0"/>
                <w:sz w:val="16"/>
                <w:szCs w:val="16"/>
              </w:rPr>
            </w:pPr>
          </w:p>
          <w:p w14:paraId="4D173B0B" w14:textId="77777777" w:rsidR="00375521" w:rsidRDefault="00375521" w:rsidP="00506CBC">
            <w:pPr>
              <w:rPr>
                <w:rFonts w:ascii="Arial" w:hAnsi="Arial" w:cs="Arial"/>
                <w:color w:val="0070C0"/>
                <w:sz w:val="16"/>
                <w:szCs w:val="16"/>
              </w:rPr>
            </w:pPr>
          </w:p>
          <w:p w14:paraId="470C30F4" w14:textId="77777777" w:rsidR="00375521" w:rsidRDefault="00375521" w:rsidP="00506CBC">
            <w:pPr>
              <w:rPr>
                <w:rFonts w:ascii="Arial" w:hAnsi="Arial" w:cs="Arial"/>
                <w:color w:val="0070C0"/>
                <w:sz w:val="16"/>
                <w:szCs w:val="16"/>
              </w:rPr>
            </w:pPr>
          </w:p>
          <w:p w14:paraId="672A10E0" w14:textId="77777777" w:rsidR="00375521" w:rsidRDefault="00375521" w:rsidP="00506CBC">
            <w:pPr>
              <w:rPr>
                <w:rFonts w:ascii="Arial" w:hAnsi="Arial" w:cs="Arial"/>
                <w:color w:val="0070C0"/>
                <w:sz w:val="16"/>
                <w:szCs w:val="16"/>
              </w:rPr>
            </w:pPr>
          </w:p>
          <w:p w14:paraId="5E9EA826" w14:textId="77777777" w:rsidR="00375521" w:rsidRDefault="00375521" w:rsidP="00506CBC">
            <w:pPr>
              <w:rPr>
                <w:rFonts w:ascii="Arial" w:hAnsi="Arial" w:cs="Arial"/>
                <w:color w:val="0070C0"/>
                <w:sz w:val="16"/>
                <w:szCs w:val="16"/>
              </w:rPr>
            </w:pPr>
          </w:p>
          <w:p w14:paraId="77D2DEF4" w14:textId="77777777" w:rsidR="00375521" w:rsidRDefault="00375521" w:rsidP="00506CBC">
            <w:pPr>
              <w:rPr>
                <w:rFonts w:ascii="Arial" w:hAnsi="Arial" w:cs="Arial"/>
                <w:color w:val="0070C0"/>
                <w:sz w:val="16"/>
                <w:szCs w:val="16"/>
              </w:rPr>
            </w:pPr>
          </w:p>
          <w:p w14:paraId="3A10A4B8" w14:textId="77777777" w:rsidR="00375521" w:rsidRDefault="00375521" w:rsidP="00506CBC">
            <w:pPr>
              <w:rPr>
                <w:rFonts w:ascii="Arial" w:hAnsi="Arial" w:cs="Arial"/>
                <w:color w:val="0070C0"/>
                <w:sz w:val="16"/>
                <w:szCs w:val="16"/>
              </w:rPr>
            </w:pPr>
          </w:p>
          <w:p w14:paraId="3439D44D" w14:textId="77777777" w:rsidR="00375521" w:rsidRDefault="00375521" w:rsidP="00506CBC">
            <w:pPr>
              <w:rPr>
                <w:rFonts w:ascii="Arial" w:hAnsi="Arial" w:cs="Arial"/>
                <w:color w:val="0070C0"/>
                <w:sz w:val="16"/>
                <w:szCs w:val="16"/>
              </w:rPr>
            </w:pPr>
          </w:p>
          <w:p w14:paraId="6DD108D2" w14:textId="77777777" w:rsidR="00375521" w:rsidRDefault="00375521" w:rsidP="00506CBC">
            <w:pPr>
              <w:rPr>
                <w:rFonts w:ascii="Arial" w:hAnsi="Arial" w:cs="Arial"/>
                <w:color w:val="0070C0"/>
                <w:sz w:val="16"/>
                <w:szCs w:val="16"/>
              </w:rPr>
            </w:pPr>
          </w:p>
          <w:p w14:paraId="1874CFA5" w14:textId="77777777" w:rsidR="00375521" w:rsidRDefault="00375521" w:rsidP="00506CBC">
            <w:pPr>
              <w:rPr>
                <w:rFonts w:ascii="Arial" w:hAnsi="Arial" w:cs="Arial"/>
                <w:color w:val="0070C0"/>
                <w:sz w:val="16"/>
                <w:szCs w:val="16"/>
              </w:rPr>
            </w:pPr>
          </w:p>
          <w:p w14:paraId="671F5E08" w14:textId="77777777" w:rsidR="00375521" w:rsidRDefault="00375521" w:rsidP="00506CBC">
            <w:pPr>
              <w:rPr>
                <w:rFonts w:ascii="Arial" w:hAnsi="Arial" w:cs="Arial"/>
                <w:color w:val="0070C0"/>
                <w:sz w:val="16"/>
                <w:szCs w:val="16"/>
              </w:rPr>
            </w:pPr>
          </w:p>
          <w:p w14:paraId="4C2E8037" w14:textId="77777777" w:rsidR="00375521" w:rsidRDefault="00375521" w:rsidP="00506CBC">
            <w:pPr>
              <w:rPr>
                <w:rFonts w:ascii="Arial" w:hAnsi="Arial" w:cs="Arial"/>
                <w:color w:val="0070C0"/>
                <w:sz w:val="16"/>
                <w:szCs w:val="16"/>
              </w:rPr>
            </w:pPr>
          </w:p>
          <w:p w14:paraId="38E5FD97" w14:textId="77777777" w:rsidR="00375521" w:rsidRDefault="00375521" w:rsidP="00506CBC">
            <w:pPr>
              <w:rPr>
                <w:rFonts w:ascii="Arial" w:hAnsi="Arial" w:cs="Arial"/>
                <w:color w:val="0070C0"/>
                <w:sz w:val="16"/>
                <w:szCs w:val="16"/>
              </w:rPr>
            </w:pPr>
          </w:p>
          <w:p w14:paraId="75BD1E42" w14:textId="77777777" w:rsidR="00375521" w:rsidRDefault="00375521" w:rsidP="00506CBC">
            <w:pPr>
              <w:rPr>
                <w:rFonts w:ascii="Arial" w:hAnsi="Arial" w:cs="Arial"/>
                <w:color w:val="0070C0"/>
                <w:sz w:val="16"/>
                <w:szCs w:val="16"/>
              </w:rPr>
            </w:pPr>
          </w:p>
          <w:p w14:paraId="55E68483" w14:textId="5D4351B8" w:rsidR="00375521" w:rsidRPr="00506CBC" w:rsidRDefault="00375521" w:rsidP="00506CBC">
            <w:pPr>
              <w:rPr>
                <w:rFonts w:cstheme="minorHAnsi"/>
                <w:color w:val="FF0000"/>
                <w:sz w:val="18"/>
                <w:szCs w:val="16"/>
                <w:u w:val="single"/>
              </w:rPr>
            </w:pPr>
          </w:p>
        </w:tc>
        <w:tc>
          <w:tcPr>
            <w:tcW w:w="1530" w:type="dxa"/>
          </w:tcPr>
          <w:p w14:paraId="55E68484" w14:textId="77777777" w:rsidR="00375521" w:rsidRPr="00EE6176" w:rsidRDefault="00375521" w:rsidP="00A9408C">
            <w:pPr>
              <w:rPr>
                <w:color w:val="FF0000"/>
                <w:sz w:val="16"/>
                <w:szCs w:val="16"/>
              </w:rPr>
            </w:pPr>
          </w:p>
        </w:tc>
      </w:tr>
      <w:tr w:rsidR="00375521" w:rsidRPr="00EE6176" w14:paraId="55E6848E" w14:textId="77777777" w:rsidTr="00D37580">
        <w:trPr>
          <w:trHeight w:val="129"/>
        </w:trPr>
        <w:tc>
          <w:tcPr>
            <w:tcW w:w="562" w:type="dxa"/>
          </w:tcPr>
          <w:p w14:paraId="55E68487" w14:textId="5EABAC04" w:rsidR="00375521" w:rsidRPr="00EE6176" w:rsidRDefault="00375521" w:rsidP="00A9408C">
            <w:pPr>
              <w:rPr>
                <w:sz w:val="16"/>
                <w:szCs w:val="16"/>
              </w:rPr>
            </w:pPr>
            <w:r>
              <w:rPr>
                <w:sz w:val="16"/>
                <w:szCs w:val="16"/>
              </w:rPr>
              <w:lastRenderedPageBreak/>
              <w:t>Cycle B</w:t>
            </w:r>
          </w:p>
        </w:tc>
        <w:tc>
          <w:tcPr>
            <w:tcW w:w="2783" w:type="dxa"/>
            <w:shd w:val="clear" w:color="auto" w:fill="C6D9F1" w:themeFill="text2" w:themeFillTint="33"/>
          </w:tcPr>
          <w:p w14:paraId="55E68488" w14:textId="77777777" w:rsidR="00375521" w:rsidRPr="00456004" w:rsidRDefault="00375521" w:rsidP="00A9408C">
            <w:pPr>
              <w:rPr>
                <w:sz w:val="16"/>
                <w:szCs w:val="16"/>
              </w:rPr>
            </w:pPr>
            <w:r w:rsidRPr="00456004">
              <w:rPr>
                <w:sz w:val="16"/>
                <w:szCs w:val="16"/>
              </w:rPr>
              <w:t>1</w:t>
            </w:r>
          </w:p>
        </w:tc>
        <w:tc>
          <w:tcPr>
            <w:tcW w:w="2198" w:type="dxa"/>
            <w:shd w:val="clear" w:color="auto" w:fill="C6D9F1" w:themeFill="text2" w:themeFillTint="33"/>
          </w:tcPr>
          <w:p w14:paraId="55E68489" w14:textId="77777777" w:rsidR="00375521" w:rsidRPr="00456004" w:rsidRDefault="00375521" w:rsidP="00A9408C">
            <w:pPr>
              <w:rPr>
                <w:sz w:val="16"/>
                <w:szCs w:val="16"/>
              </w:rPr>
            </w:pPr>
            <w:r w:rsidRPr="00456004">
              <w:rPr>
                <w:sz w:val="16"/>
                <w:szCs w:val="16"/>
              </w:rPr>
              <w:t>2</w:t>
            </w:r>
          </w:p>
        </w:tc>
        <w:tc>
          <w:tcPr>
            <w:tcW w:w="2294" w:type="dxa"/>
            <w:shd w:val="clear" w:color="auto" w:fill="C6D9F1" w:themeFill="text2" w:themeFillTint="33"/>
          </w:tcPr>
          <w:p w14:paraId="55E6848A" w14:textId="77777777" w:rsidR="00375521" w:rsidRPr="00456004" w:rsidRDefault="00375521" w:rsidP="00A9408C">
            <w:pPr>
              <w:rPr>
                <w:sz w:val="16"/>
                <w:szCs w:val="16"/>
              </w:rPr>
            </w:pPr>
            <w:r w:rsidRPr="00456004">
              <w:rPr>
                <w:sz w:val="16"/>
                <w:szCs w:val="16"/>
              </w:rPr>
              <w:t>3</w:t>
            </w:r>
          </w:p>
        </w:tc>
        <w:tc>
          <w:tcPr>
            <w:tcW w:w="2389" w:type="dxa"/>
            <w:shd w:val="clear" w:color="auto" w:fill="C6D9F1" w:themeFill="text2" w:themeFillTint="33"/>
          </w:tcPr>
          <w:p w14:paraId="55E6848B" w14:textId="77777777" w:rsidR="00375521" w:rsidRPr="00456004" w:rsidRDefault="00375521" w:rsidP="00A9408C">
            <w:pPr>
              <w:rPr>
                <w:sz w:val="16"/>
                <w:szCs w:val="16"/>
              </w:rPr>
            </w:pPr>
            <w:r w:rsidRPr="00456004">
              <w:rPr>
                <w:sz w:val="16"/>
                <w:szCs w:val="16"/>
              </w:rPr>
              <w:t>4</w:t>
            </w:r>
          </w:p>
        </w:tc>
        <w:tc>
          <w:tcPr>
            <w:tcW w:w="2793" w:type="dxa"/>
            <w:shd w:val="clear" w:color="auto" w:fill="C6D9F1" w:themeFill="text2" w:themeFillTint="33"/>
          </w:tcPr>
          <w:p w14:paraId="55E6848C" w14:textId="77777777" w:rsidR="00375521" w:rsidRPr="00456004" w:rsidRDefault="00375521" w:rsidP="00A9408C">
            <w:pPr>
              <w:rPr>
                <w:sz w:val="16"/>
                <w:szCs w:val="16"/>
              </w:rPr>
            </w:pPr>
            <w:r w:rsidRPr="00456004">
              <w:rPr>
                <w:sz w:val="16"/>
                <w:szCs w:val="16"/>
              </w:rPr>
              <w:t>5</w:t>
            </w:r>
          </w:p>
        </w:tc>
        <w:tc>
          <w:tcPr>
            <w:tcW w:w="1530" w:type="dxa"/>
            <w:shd w:val="clear" w:color="auto" w:fill="C6D9F1" w:themeFill="text2" w:themeFillTint="33"/>
          </w:tcPr>
          <w:p w14:paraId="55E6848D" w14:textId="77777777" w:rsidR="00375521" w:rsidRPr="00456004" w:rsidRDefault="00375521" w:rsidP="00A9408C">
            <w:pPr>
              <w:rPr>
                <w:sz w:val="16"/>
                <w:szCs w:val="16"/>
              </w:rPr>
            </w:pPr>
            <w:r w:rsidRPr="00456004">
              <w:rPr>
                <w:sz w:val="16"/>
                <w:szCs w:val="16"/>
              </w:rPr>
              <w:t>6</w:t>
            </w:r>
          </w:p>
        </w:tc>
      </w:tr>
      <w:tr w:rsidR="00375521" w:rsidRPr="00EE6176" w14:paraId="55E684AF" w14:textId="77777777" w:rsidTr="00375521">
        <w:trPr>
          <w:trHeight w:val="898"/>
        </w:trPr>
        <w:tc>
          <w:tcPr>
            <w:tcW w:w="562" w:type="dxa"/>
          </w:tcPr>
          <w:p w14:paraId="55E68490" w14:textId="77777777" w:rsidR="00375521" w:rsidRPr="00EE6176" w:rsidRDefault="00375521" w:rsidP="00A9408C">
            <w:pPr>
              <w:rPr>
                <w:sz w:val="16"/>
                <w:szCs w:val="16"/>
              </w:rPr>
            </w:pPr>
          </w:p>
        </w:tc>
        <w:tc>
          <w:tcPr>
            <w:tcW w:w="2783" w:type="dxa"/>
          </w:tcPr>
          <w:p w14:paraId="55E68491" w14:textId="77777777" w:rsidR="00375521" w:rsidRDefault="00375521" w:rsidP="00370B4C">
            <w:pPr>
              <w:rPr>
                <w:color w:val="FF0000"/>
                <w:sz w:val="18"/>
                <w:szCs w:val="16"/>
                <w:u w:val="single"/>
              </w:rPr>
            </w:pPr>
            <w:r w:rsidRPr="00506CBC">
              <w:rPr>
                <w:color w:val="FF0000"/>
                <w:sz w:val="18"/>
                <w:szCs w:val="16"/>
                <w:u w:val="single"/>
              </w:rPr>
              <w:t>Ancient Greeks</w:t>
            </w:r>
          </w:p>
          <w:p w14:paraId="55E68493" w14:textId="77777777" w:rsidR="00375521" w:rsidRPr="00506CBC" w:rsidRDefault="00375521" w:rsidP="00506CBC">
            <w:pPr>
              <w:rPr>
                <w:b/>
                <w:sz w:val="16"/>
                <w:szCs w:val="18"/>
                <w:u w:val="single"/>
              </w:rPr>
            </w:pPr>
            <w:r w:rsidRPr="00506CBC">
              <w:rPr>
                <w:b/>
                <w:sz w:val="16"/>
                <w:szCs w:val="18"/>
                <w:u w:val="single"/>
              </w:rPr>
              <w:t>WALT:</w:t>
            </w:r>
          </w:p>
          <w:p w14:paraId="55E68494" w14:textId="3A100847" w:rsidR="00375521" w:rsidRPr="00375521" w:rsidRDefault="00375521" w:rsidP="00506CBC">
            <w:pPr>
              <w:rPr>
                <w:sz w:val="16"/>
                <w:szCs w:val="16"/>
              </w:rPr>
            </w:pPr>
            <w:r w:rsidRPr="00375521">
              <w:rPr>
                <w:sz w:val="16"/>
                <w:szCs w:val="16"/>
              </w:rPr>
              <w:t>-Explain how and why Empires grow.</w:t>
            </w:r>
          </w:p>
          <w:p w14:paraId="415DB898" w14:textId="459DA8CC" w:rsidR="00375521" w:rsidRPr="00375521" w:rsidRDefault="00375521" w:rsidP="00506CBC">
            <w:pPr>
              <w:rPr>
                <w:sz w:val="16"/>
                <w:szCs w:val="16"/>
              </w:rPr>
            </w:pPr>
            <w:r w:rsidRPr="00375521">
              <w:rPr>
                <w:sz w:val="16"/>
                <w:szCs w:val="16"/>
              </w:rPr>
              <w:t>-explain how the political system worked in Ancient Greece (and compare to other political systems).</w:t>
            </w:r>
          </w:p>
          <w:p w14:paraId="4C6179B8" w14:textId="5DDF5AE5" w:rsidR="00375521" w:rsidRPr="00375521" w:rsidRDefault="00375521" w:rsidP="00506CBC">
            <w:pPr>
              <w:rPr>
                <w:sz w:val="16"/>
                <w:szCs w:val="16"/>
              </w:rPr>
            </w:pPr>
            <w:r w:rsidRPr="00375521">
              <w:rPr>
                <w:sz w:val="16"/>
                <w:szCs w:val="16"/>
              </w:rPr>
              <w:t xml:space="preserve">-Learn about the past from sources including art. </w:t>
            </w:r>
          </w:p>
          <w:p w14:paraId="5CAEE652" w14:textId="29E05D5F" w:rsidR="00375521" w:rsidRPr="00375521" w:rsidRDefault="00375521" w:rsidP="00506CBC">
            <w:pPr>
              <w:rPr>
                <w:sz w:val="16"/>
                <w:szCs w:val="16"/>
              </w:rPr>
            </w:pPr>
            <w:r w:rsidRPr="00375521">
              <w:rPr>
                <w:sz w:val="16"/>
                <w:szCs w:val="16"/>
              </w:rPr>
              <w:t xml:space="preserve">-compare different city-states and recall facts about the battle of marathon. </w:t>
            </w:r>
          </w:p>
          <w:p w14:paraId="1F6ACA73" w14:textId="4A39FA69" w:rsidR="00375521" w:rsidRPr="00375521" w:rsidRDefault="00375521" w:rsidP="00506CBC">
            <w:pPr>
              <w:rPr>
                <w:sz w:val="16"/>
                <w:szCs w:val="16"/>
              </w:rPr>
            </w:pPr>
            <w:r w:rsidRPr="00375521">
              <w:rPr>
                <w:sz w:val="16"/>
                <w:szCs w:val="16"/>
              </w:rPr>
              <w:t>-Find out about Ancient Greek gods and goddesses (</w:t>
            </w:r>
            <w:proofErr w:type="gramStart"/>
            <w:r w:rsidRPr="00375521">
              <w:rPr>
                <w:sz w:val="16"/>
                <w:szCs w:val="16"/>
              </w:rPr>
              <w:t>an</w:t>
            </w:r>
            <w:proofErr w:type="gramEnd"/>
            <w:r w:rsidRPr="00375521">
              <w:rPr>
                <w:sz w:val="16"/>
                <w:szCs w:val="16"/>
              </w:rPr>
              <w:t xml:space="preserve"> use this to plan my own Greek myth).</w:t>
            </w:r>
          </w:p>
          <w:p w14:paraId="2D4864B0" w14:textId="1059C1A8" w:rsidR="00375521" w:rsidRPr="00375521" w:rsidRDefault="00375521" w:rsidP="00506CBC">
            <w:pPr>
              <w:rPr>
                <w:sz w:val="16"/>
                <w:szCs w:val="16"/>
              </w:rPr>
            </w:pPr>
            <w:r w:rsidRPr="00375521">
              <w:rPr>
                <w:sz w:val="16"/>
                <w:szCs w:val="16"/>
              </w:rPr>
              <w:t>-Use a range of sources to find out about the past and present my findings. (Trojan war)</w:t>
            </w:r>
          </w:p>
          <w:p w14:paraId="55E68496" w14:textId="77777777" w:rsidR="00375521" w:rsidRPr="003C36F9" w:rsidRDefault="00375521" w:rsidP="00506CBC">
            <w:pPr>
              <w:rPr>
                <w:b/>
                <w:color w:val="FF0000"/>
                <w:sz w:val="18"/>
                <w:szCs w:val="18"/>
                <w:u w:val="single"/>
              </w:rPr>
            </w:pPr>
          </w:p>
          <w:p w14:paraId="55E68497" w14:textId="7D17952F" w:rsidR="00375521" w:rsidRDefault="00375521" w:rsidP="00506CBC">
            <w:pPr>
              <w:pStyle w:val="Default"/>
              <w:rPr>
                <w:rFonts w:ascii="Arial" w:hAnsi="Arial" w:cs="Arial"/>
                <w:b/>
                <w:bCs/>
                <w:color w:val="0070C0"/>
                <w:sz w:val="16"/>
                <w:szCs w:val="16"/>
                <w:u w:val="single"/>
              </w:rPr>
            </w:pPr>
            <w:r w:rsidRPr="00375521">
              <w:rPr>
                <w:rFonts w:ascii="Arial" w:hAnsi="Arial" w:cs="Arial"/>
                <w:b/>
                <w:bCs/>
                <w:color w:val="0070C0"/>
                <w:sz w:val="16"/>
                <w:szCs w:val="16"/>
                <w:u w:val="single"/>
              </w:rPr>
              <w:t>KS2 curriculum objectives:</w:t>
            </w:r>
          </w:p>
          <w:p w14:paraId="0CC3398B" w14:textId="235AC915" w:rsidR="00375521" w:rsidRPr="00375521" w:rsidRDefault="00375521" w:rsidP="00375521">
            <w:pPr>
              <w:pStyle w:val="Default"/>
              <w:rPr>
                <w:rFonts w:asciiTheme="minorHAnsi" w:hAnsiTheme="minorHAnsi"/>
                <w:color w:val="0070C0"/>
                <w:sz w:val="15"/>
                <w:szCs w:val="15"/>
              </w:rPr>
            </w:pPr>
            <w:r w:rsidRPr="00375521">
              <w:rPr>
                <w:rFonts w:asciiTheme="minorHAnsi" w:hAnsiTheme="minorHAnsi" w:cs="Arial"/>
                <w:b/>
                <w:bCs/>
                <w:color w:val="0070C0"/>
                <w:sz w:val="15"/>
                <w:szCs w:val="15"/>
              </w:rPr>
              <w:t>-</w:t>
            </w:r>
            <w:r w:rsidRPr="00375521">
              <w:rPr>
                <w:rFonts w:asciiTheme="minorHAnsi" w:hAnsiTheme="minorHAnsi"/>
                <w:color w:val="0070C0"/>
                <w:sz w:val="15"/>
                <w:szCs w:val="15"/>
              </w:rPr>
              <w:t xml:space="preserve"> Know and understand significant aspects of history: nature of ancient civilisations, expansion and dissolution empires in the context of learning about the Ancient Greek Empire: How did it grow and why? Develop a chronologically secure knowledge and understanding of the Greek timeline.</w:t>
            </w:r>
          </w:p>
          <w:p w14:paraId="6CE0F09C" w14:textId="1953F52B" w:rsidR="00375521" w:rsidRPr="00375521" w:rsidRDefault="00375521" w:rsidP="00375521">
            <w:pPr>
              <w:pStyle w:val="Default"/>
              <w:rPr>
                <w:rFonts w:asciiTheme="minorHAnsi" w:hAnsiTheme="minorHAnsi"/>
                <w:color w:val="0070C0"/>
                <w:sz w:val="15"/>
                <w:szCs w:val="15"/>
              </w:rPr>
            </w:pPr>
            <w:r w:rsidRPr="00375521">
              <w:rPr>
                <w:rFonts w:asciiTheme="minorHAnsi" w:hAnsiTheme="minorHAnsi"/>
                <w:color w:val="0070C0"/>
                <w:sz w:val="15"/>
                <w:szCs w:val="15"/>
              </w:rPr>
              <w:t>- Note connections, contrasts and trends over time. Ask questions about change, cause, similarity and difference in the context of learning how the ruling systems in Ancient Greece changed, before the democratic system, after and in the modern day.</w:t>
            </w:r>
          </w:p>
          <w:p w14:paraId="44F12A4B" w14:textId="322AFDEB" w:rsidR="00375521" w:rsidRPr="00375521" w:rsidRDefault="00375521" w:rsidP="00375521">
            <w:pPr>
              <w:pStyle w:val="Default"/>
              <w:rPr>
                <w:rFonts w:asciiTheme="minorHAnsi" w:hAnsiTheme="minorHAnsi"/>
                <w:color w:val="0070C0"/>
                <w:sz w:val="15"/>
                <w:szCs w:val="15"/>
              </w:rPr>
            </w:pPr>
            <w:r w:rsidRPr="00375521">
              <w:rPr>
                <w:rFonts w:asciiTheme="minorHAnsi" w:hAnsiTheme="minorHAnsi"/>
                <w:color w:val="0070C0"/>
                <w:sz w:val="15"/>
                <w:szCs w:val="15"/>
              </w:rPr>
              <w:t xml:space="preserve">- Understand our knowledge of the past is constructed from a range of sources </w:t>
            </w:r>
            <w:proofErr w:type="gramStart"/>
            <w:r w:rsidRPr="00375521">
              <w:rPr>
                <w:rFonts w:asciiTheme="minorHAnsi" w:hAnsiTheme="minorHAnsi"/>
                <w:color w:val="0070C0"/>
                <w:sz w:val="15"/>
                <w:szCs w:val="15"/>
              </w:rPr>
              <w:t>e.g.</w:t>
            </w:r>
            <w:proofErr w:type="gramEnd"/>
            <w:r w:rsidRPr="00375521">
              <w:rPr>
                <w:rFonts w:asciiTheme="minorHAnsi" w:hAnsiTheme="minorHAnsi"/>
                <w:color w:val="0070C0"/>
                <w:sz w:val="15"/>
                <w:szCs w:val="15"/>
              </w:rPr>
              <w:t xml:space="preserve"> Greek vases. Note connections, contrasts and trends over e.g. How </w:t>
            </w:r>
            <w:proofErr w:type="gramStart"/>
            <w:r w:rsidRPr="00375521">
              <w:rPr>
                <w:rFonts w:asciiTheme="minorHAnsi" w:hAnsiTheme="minorHAnsi"/>
                <w:color w:val="0070C0"/>
                <w:sz w:val="15"/>
                <w:szCs w:val="15"/>
              </w:rPr>
              <w:t>the Olympics have</w:t>
            </w:r>
            <w:proofErr w:type="gramEnd"/>
            <w:r w:rsidRPr="00375521">
              <w:rPr>
                <w:rFonts w:asciiTheme="minorHAnsi" w:hAnsiTheme="minorHAnsi"/>
                <w:color w:val="0070C0"/>
                <w:sz w:val="15"/>
                <w:szCs w:val="15"/>
              </w:rPr>
              <w:t xml:space="preserve"> changed over time but how some features have remained the same?</w:t>
            </w:r>
          </w:p>
          <w:p w14:paraId="365BDC17" w14:textId="697CAE18" w:rsidR="00375521" w:rsidRPr="00375521" w:rsidRDefault="00375521" w:rsidP="00375521">
            <w:pPr>
              <w:pStyle w:val="Default"/>
              <w:rPr>
                <w:rFonts w:asciiTheme="minorHAnsi" w:hAnsiTheme="minorHAnsi"/>
                <w:color w:val="0070C0"/>
                <w:sz w:val="15"/>
                <w:szCs w:val="15"/>
              </w:rPr>
            </w:pPr>
            <w:r w:rsidRPr="00375521">
              <w:rPr>
                <w:rFonts w:asciiTheme="minorHAnsi" w:hAnsiTheme="minorHAnsi"/>
                <w:color w:val="0070C0"/>
                <w:sz w:val="15"/>
                <w:szCs w:val="15"/>
              </w:rPr>
              <w:t xml:space="preserve">- Make connections, draw contrasts, analyse trends, frame </w:t>
            </w:r>
            <w:proofErr w:type="gramStart"/>
            <w:r w:rsidRPr="00375521">
              <w:rPr>
                <w:rFonts w:asciiTheme="minorHAnsi" w:hAnsiTheme="minorHAnsi"/>
                <w:color w:val="0070C0"/>
                <w:sz w:val="15"/>
                <w:szCs w:val="15"/>
              </w:rPr>
              <w:t>historically-valid</w:t>
            </w:r>
            <w:proofErr w:type="gramEnd"/>
            <w:r w:rsidRPr="00375521">
              <w:rPr>
                <w:rFonts w:asciiTheme="minorHAnsi" w:hAnsiTheme="minorHAnsi"/>
                <w:color w:val="0070C0"/>
                <w:sz w:val="15"/>
                <w:szCs w:val="15"/>
              </w:rPr>
              <w:t xml:space="preserve"> questions and create their own structured accounts, including written narratives and analyses of the Battle of Marathon.</w:t>
            </w:r>
          </w:p>
          <w:p w14:paraId="6F2FBA3D" w14:textId="6025C18D" w:rsidR="00375521" w:rsidRPr="00375521" w:rsidRDefault="00375521" w:rsidP="00375521">
            <w:pPr>
              <w:pStyle w:val="Default"/>
              <w:rPr>
                <w:rFonts w:asciiTheme="minorHAnsi" w:hAnsiTheme="minorHAnsi"/>
                <w:color w:val="0070C0"/>
                <w:sz w:val="15"/>
                <w:szCs w:val="15"/>
              </w:rPr>
            </w:pPr>
            <w:r w:rsidRPr="00375521">
              <w:rPr>
                <w:rFonts w:asciiTheme="minorHAnsi" w:hAnsiTheme="minorHAnsi"/>
                <w:color w:val="0070C0"/>
                <w:sz w:val="15"/>
                <w:szCs w:val="15"/>
              </w:rPr>
              <w:t>- Understand the methods of historical enquiry, how evidence is used to make historical claims when learning about the gods and goddesses.</w:t>
            </w:r>
          </w:p>
          <w:p w14:paraId="55E68499" w14:textId="09DB392E" w:rsidR="00375521" w:rsidRPr="00506CBC" w:rsidRDefault="00375521" w:rsidP="00375521">
            <w:pPr>
              <w:pStyle w:val="Default"/>
              <w:rPr>
                <w:color w:val="FF0000"/>
                <w:sz w:val="18"/>
                <w:szCs w:val="16"/>
                <w:u w:val="single"/>
              </w:rPr>
            </w:pPr>
            <w:r w:rsidRPr="00375521">
              <w:rPr>
                <w:rFonts w:asciiTheme="minorHAnsi" w:hAnsiTheme="minorHAnsi"/>
                <w:color w:val="0070C0"/>
                <w:sz w:val="15"/>
                <w:szCs w:val="15"/>
              </w:rPr>
              <w:t xml:space="preserve">- Understand how our knowledge of the past is constructed from a range of sources. Make connections, draw contrasts, analyse trends, frame </w:t>
            </w:r>
            <w:proofErr w:type="gramStart"/>
            <w:r w:rsidRPr="00375521">
              <w:rPr>
                <w:rFonts w:asciiTheme="minorHAnsi" w:hAnsiTheme="minorHAnsi"/>
                <w:color w:val="0070C0"/>
                <w:sz w:val="15"/>
                <w:szCs w:val="15"/>
              </w:rPr>
              <w:t>historically-valid</w:t>
            </w:r>
            <w:proofErr w:type="gramEnd"/>
            <w:r w:rsidRPr="00375521">
              <w:rPr>
                <w:rFonts w:asciiTheme="minorHAnsi" w:hAnsiTheme="minorHAnsi"/>
                <w:color w:val="0070C0"/>
                <w:sz w:val="15"/>
                <w:szCs w:val="15"/>
              </w:rPr>
              <w:t xml:space="preserve"> questions and create their own structured accounts, including written narratives and analyses in the context of finding out about the Trojan War.</w:t>
            </w:r>
          </w:p>
        </w:tc>
        <w:tc>
          <w:tcPr>
            <w:tcW w:w="2198" w:type="dxa"/>
          </w:tcPr>
          <w:p w14:paraId="55E6849A" w14:textId="77777777" w:rsidR="00375521" w:rsidRPr="00506CBC" w:rsidRDefault="00375521" w:rsidP="00A9408C">
            <w:pPr>
              <w:rPr>
                <w:color w:val="FF0000"/>
                <w:sz w:val="18"/>
                <w:szCs w:val="16"/>
                <w:u w:val="single"/>
              </w:rPr>
            </w:pPr>
          </w:p>
        </w:tc>
        <w:tc>
          <w:tcPr>
            <w:tcW w:w="2294" w:type="dxa"/>
          </w:tcPr>
          <w:p w14:paraId="55E6849B" w14:textId="0887FD71" w:rsidR="00375521" w:rsidRDefault="00C77B65" w:rsidP="00766BFA">
            <w:pPr>
              <w:rPr>
                <w:rFonts w:cstheme="minorHAnsi"/>
                <w:color w:val="FF0000"/>
                <w:sz w:val="18"/>
                <w:szCs w:val="16"/>
                <w:u w:val="single"/>
              </w:rPr>
            </w:pPr>
            <w:r>
              <w:rPr>
                <w:rFonts w:cstheme="minorHAnsi"/>
                <w:color w:val="FF0000"/>
                <w:sz w:val="18"/>
                <w:szCs w:val="16"/>
                <w:u w:val="single"/>
              </w:rPr>
              <w:t xml:space="preserve">Benin </w:t>
            </w:r>
          </w:p>
          <w:p w14:paraId="55E6849D" w14:textId="77777777" w:rsidR="00375521" w:rsidRPr="00506CBC" w:rsidRDefault="00375521" w:rsidP="00506CBC">
            <w:pPr>
              <w:rPr>
                <w:b/>
                <w:sz w:val="16"/>
                <w:szCs w:val="18"/>
                <w:u w:val="single"/>
              </w:rPr>
            </w:pPr>
            <w:r w:rsidRPr="00506CBC">
              <w:rPr>
                <w:b/>
                <w:sz w:val="16"/>
                <w:szCs w:val="18"/>
                <w:u w:val="single"/>
              </w:rPr>
              <w:t>WALT:</w:t>
            </w:r>
          </w:p>
          <w:p w14:paraId="55E6849E" w14:textId="6CA23193" w:rsidR="00375521" w:rsidRPr="00C77B65" w:rsidRDefault="00C77B65" w:rsidP="00506CBC">
            <w:pPr>
              <w:rPr>
                <w:sz w:val="16"/>
                <w:szCs w:val="18"/>
              </w:rPr>
            </w:pPr>
            <w:r w:rsidRPr="00C77B65">
              <w:rPr>
                <w:sz w:val="16"/>
                <w:szCs w:val="18"/>
              </w:rPr>
              <w:t>-Find out how the Kingdom of Benin developed.</w:t>
            </w:r>
          </w:p>
          <w:p w14:paraId="2554C2EC" w14:textId="0016168B" w:rsidR="00C77B65" w:rsidRPr="00C77B65" w:rsidRDefault="00C77B65" w:rsidP="00506CBC">
            <w:pPr>
              <w:rPr>
                <w:sz w:val="16"/>
                <w:szCs w:val="18"/>
              </w:rPr>
            </w:pPr>
            <w:r w:rsidRPr="00C77B65">
              <w:rPr>
                <w:sz w:val="16"/>
                <w:szCs w:val="18"/>
              </w:rPr>
              <w:t xml:space="preserve">-Describe what the people of Benin believed. </w:t>
            </w:r>
          </w:p>
          <w:p w14:paraId="6A6B91F6" w14:textId="49DFDA24" w:rsidR="00C77B65" w:rsidRPr="00C77B65" w:rsidRDefault="00C77B65" w:rsidP="00506CBC">
            <w:pPr>
              <w:rPr>
                <w:sz w:val="16"/>
                <w:szCs w:val="18"/>
              </w:rPr>
            </w:pPr>
            <w:r w:rsidRPr="00C77B65">
              <w:rPr>
                <w:sz w:val="16"/>
                <w:szCs w:val="18"/>
              </w:rPr>
              <w:t xml:space="preserve">-Understand why Benin’s sculptures are surprised the people who discovered them. </w:t>
            </w:r>
          </w:p>
          <w:p w14:paraId="2BC08693" w14:textId="0DF0BB8B" w:rsidR="00C77B65" w:rsidRPr="00C77B65" w:rsidRDefault="00C77B65" w:rsidP="00506CBC">
            <w:pPr>
              <w:rPr>
                <w:sz w:val="16"/>
                <w:szCs w:val="18"/>
              </w:rPr>
            </w:pPr>
            <w:r w:rsidRPr="00C77B65">
              <w:rPr>
                <w:sz w:val="16"/>
                <w:szCs w:val="18"/>
              </w:rPr>
              <w:t>-Find out how Benin’s past is recorded through a range of sources.</w:t>
            </w:r>
          </w:p>
          <w:p w14:paraId="67578967" w14:textId="51A9F344" w:rsidR="00C77B65" w:rsidRPr="00C77B65" w:rsidRDefault="00C77B65" w:rsidP="00506CBC">
            <w:pPr>
              <w:rPr>
                <w:sz w:val="16"/>
                <w:szCs w:val="18"/>
              </w:rPr>
            </w:pPr>
            <w:r w:rsidRPr="00C77B65">
              <w:rPr>
                <w:sz w:val="16"/>
                <w:szCs w:val="18"/>
              </w:rPr>
              <w:t xml:space="preserve">-Find out about the story of How Eweka came to be the Oba of the Benin Kingdom. </w:t>
            </w:r>
          </w:p>
          <w:p w14:paraId="7FE64CD1" w14:textId="43098E90" w:rsidR="00C77B65" w:rsidRPr="00C77B65" w:rsidRDefault="00C77B65" w:rsidP="00506CBC">
            <w:pPr>
              <w:rPr>
                <w:sz w:val="16"/>
                <w:szCs w:val="18"/>
              </w:rPr>
            </w:pPr>
            <w:r w:rsidRPr="00C77B65">
              <w:rPr>
                <w:sz w:val="16"/>
                <w:szCs w:val="18"/>
              </w:rPr>
              <w:t xml:space="preserve">-Evaluate different sources of evidence about Benin and say what they can teach us about Benin culture. </w:t>
            </w:r>
          </w:p>
          <w:p w14:paraId="60AF0007" w14:textId="7CB566D5" w:rsidR="00C77B65" w:rsidRPr="00C77B65" w:rsidRDefault="00C77B65" w:rsidP="00506CBC">
            <w:pPr>
              <w:rPr>
                <w:sz w:val="16"/>
                <w:szCs w:val="18"/>
              </w:rPr>
            </w:pPr>
            <w:r w:rsidRPr="00C77B65">
              <w:rPr>
                <w:sz w:val="16"/>
                <w:szCs w:val="18"/>
              </w:rPr>
              <w:t xml:space="preserve">- Explain how and why the kingdom of Benin became powerful and successful, and why the empire came to an end. </w:t>
            </w:r>
          </w:p>
          <w:p w14:paraId="55E6849F" w14:textId="77777777" w:rsidR="00375521" w:rsidRPr="003C36F9" w:rsidRDefault="00375521" w:rsidP="00506CBC">
            <w:pPr>
              <w:rPr>
                <w:b/>
                <w:color w:val="FF0000"/>
                <w:sz w:val="18"/>
                <w:szCs w:val="18"/>
                <w:u w:val="single"/>
              </w:rPr>
            </w:pPr>
          </w:p>
          <w:p w14:paraId="55E684A1" w14:textId="117CE47F" w:rsidR="00375521" w:rsidRPr="00C77B65" w:rsidRDefault="00375521" w:rsidP="00506CBC">
            <w:pPr>
              <w:pStyle w:val="Default"/>
              <w:rPr>
                <w:rFonts w:ascii="Arial" w:hAnsi="Arial" w:cs="Arial"/>
                <w:b/>
                <w:color w:val="0070C0"/>
                <w:sz w:val="16"/>
                <w:szCs w:val="16"/>
                <w:u w:val="single"/>
              </w:rPr>
            </w:pPr>
            <w:r w:rsidRPr="00C77B65">
              <w:rPr>
                <w:rFonts w:ascii="Arial" w:hAnsi="Arial" w:cs="Arial"/>
                <w:b/>
                <w:color w:val="0070C0"/>
                <w:sz w:val="16"/>
                <w:szCs w:val="16"/>
                <w:u w:val="single"/>
              </w:rPr>
              <w:t>KS2 curriculum objectives</w:t>
            </w:r>
            <w:r w:rsidR="00C77B65">
              <w:rPr>
                <w:rFonts w:ascii="Arial" w:hAnsi="Arial" w:cs="Arial"/>
                <w:b/>
                <w:color w:val="0070C0"/>
                <w:sz w:val="16"/>
                <w:szCs w:val="16"/>
                <w:u w:val="single"/>
              </w:rPr>
              <w:t>:</w:t>
            </w:r>
          </w:p>
          <w:p w14:paraId="471D342C" w14:textId="77777777" w:rsidR="00C77B65" w:rsidRDefault="00C77B65" w:rsidP="00506CBC">
            <w:pPr>
              <w:pStyle w:val="Default"/>
              <w:rPr>
                <w:rFonts w:asciiTheme="minorHAnsi" w:hAnsiTheme="minorHAnsi" w:cstheme="minorHAnsi"/>
                <w:color w:val="0070C0"/>
                <w:sz w:val="15"/>
                <w:szCs w:val="15"/>
              </w:rPr>
            </w:pPr>
            <w:r w:rsidRPr="00C77B65">
              <w:rPr>
                <w:rFonts w:asciiTheme="minorHAnsi" w:hAnsiTheme="minorHAnsi" w:cstheme="minorHAnsi"/>
                <w:color w:val="0070C0"/>
                <w:sz w:val="15"/>
                <w:szCs w:val="15"/>
              </w:rPr>
              <w:t>-Continue to develop a chronologically secure knowledge and understanding of British, local and world history, establishing clear narratives within and across the periods they study</w:t>
            </w:r>
            <w:r>
              <w:rPr>
                <w:rFonts w:asciiTheme="minorHAnsi" w:hAnsiTheme="minorHAnsi" w:cstheme="minorHAnsi"/>
                <w:color w:val="0070C0"/>
                <w:sz w:val="15"/>
                <w:szCs w:val="15"/>
              </w:rPr>
              <w:t>.</w:t>
            </w:r>
          </w:p>
          <w:p w14:paraId="0D17A3AB" w14:textId="46ECC3F7" w:rsidR="00C77B65" w:rsidRPr="00C77B65" w:rsidRDefault="00C77B65" w:rsidP="00506CBC">
            <w:pPr>
              <w:pStyle w:val="Default"/>
              <w:rPr>
                <w:rFonts w:asciiTheme="minorHAnsi" w:hAnsiTheme="minorHAnsi" w:cstheme="minorHAnsi"/>
                <w:color w:val="0070C0"/>
                <w:sz w:val="15"/>
                <w:szCs w:val="15"/>
              </w:rPr>
            </w:pPr>
            <w:r w:rsidRPr="00C77B65">
              <w:rPr>
                <w:rFonts w:asciiTheme="minorHAnsi" w:hAnsiTheme="minorHAnsi" w:cstheme="minorHAnsi"/>
                <w:color w:val="0070C0"/>
                <w:sz w:val="15"/>
                <w:szCs w:val="15"/>
              </w:rPr>
              <w:t>-Note connections, contrasts and trends over time and develop the appr</w:t>
            </w:r>
            <w:r>
              <w:rPr>
                <w:rFonts w:asciiTheme="minorHAnsi" w:hAnsiTheme="minorHAnsi" w:cstheme="minorHAnsi"/>
                <w:color w:val="0070C0"/>
                <w:sz w:val="15"/>
                <w:szCs w:val="15"/>
              </w:rPr>
              <w:t>opriate use of historical terms.</w:t>
            </w:r>
          </w:p>
          <w:p w14:paraId="4EFF4886" w14:textId="5CDB8BD9" w:rsidR="00C77B65" w:rsidRPr="00C77B65" w:rsidRDefault="00C77B65" w:rsidP="00506CBC">
            <w:pPr>
              <w:pStyle w:val="Default"/>
              <w:rPr>
                <w:rFonts w:asciiTheme="minorHAnsi" w:hAnsiTheme="minorHAnsi" w:cstheme="minorHAnsi"/>
                <w:color w:val="0070C0"/>
                <w:sz w:val="15"/>
                <w:szCs w:val="15"/>
              </w:rPr>
            </w:pPr>
            <w:r w:rsidRPr="00C77B65">
              <w:rPr>
                <w:rFonts w:asciiTheme="minorHAnsi" w:hAnsiTheme="minorHAnsi" w:cstheme="minorHAnsi"/>
                <w:color w:val="0070C0"/>
                <w:sz w:val="15"/>
                <w:szCs w:val="15"/>
              </w:rPr>
              <w:t>- Regularly address and sometimes devise historically valid questions about change, cause, similarity and difference, and significanc</w:t>
            </w:r>
            <w:r>
              <w:rPr>
                <w:rFonts w:asciiTheme="minorHAnsi" w:hAnsiTheme="minorHAnsi" w:cstheme="minorHAnsi"/>
                <w:color w:val="0070C0"/>
                <w:sz w:val="15"/>
                <w:szCs w:val="15"/>
              </w:rPr>
              <w:t>e.</w:t>
            </w:r>
          </w:p>
          <w:p w14:paraId="62C157FB" w14:textId="4E9B22E3" w:rsidR="00C77B65" w:rsidRPr="00C77B65" w:rsidRDefault="00C77B65" w:rsidP="00506CBC">
            <w:pPr>
              <w:pStyle w:val="Default"/>
              <w:rPr>
                <w:rFonts w:asciiTheme="minorHAnsi" w:hAnsiTheme="minorHAnsi" w:cstheme="minorHAnsi"/>
                <w:color w:val="0070C0"/>
                <w:sz w:val="15"/>
                <w:szCs w:val="15"/>
              </w:rPr>
            </w:pPr>
            <w:r w:rsidRPr="00C77B65">
              <w:rPr>
                <w:rFonts w:asciiTheme="minorHAnsi" w:hAnsiTheme="minorHAnsi" w:cstheme="minorHAnsi"/>
                <w:color w:val="0070C0"/>
                <w:sz w:val="15"/>
                <w:szCs w:val="15"/>
              </w:rPr>
              <w:t>-Construct informed responses that involve thoughtful selection and organisation of relevant historical information by finding out about the oral tradition of</w:t>
            </w:r>
            <w:r>
              <w:rPr>
                <w:rFonts w:asciiTheme="minorHAnsi" w:hAnsiTheme="minorHAnsi" w:cstheme="minorHAnsi"/>
                <w:color w:val="0070C0"/>
                <w:sz w:val="15"/>
                <w:szCs w:val="15"/>
              </w:rPr>
              <w:t xml:space="preserve"> history in African communities.</w:t>
            </w:r>
          </w:p>
          <w:p w14:paraId="083F385C" w14:textId="6EFAC8EC" w:rsidR="00C77B65" w:rsidRPr="00C77B65" w:rsidRDefault="00C77B65" w:rsidP="00506CBC">
            <w:pPr>
              <w:pStyle w:val="Default"/>
              <w:rPr>
                <w:rFonts w:asciiTheme="minorHAnsi" w:hAnsiTheme="minorHAnsi" w:cstheme="minorHAnsi"/>
                <w:color w:val="0070C0"/>
                <w:sz w:val="15"/>
                <w:szCs w:val="15"/>
              </w:rPr>
            </w:pPr>
            <w:r w:rsidRPr="00C77B65">
              <w:rPr>
                <w:rFonts w:asciiTheme="minorHAnsi" w:hAnsiTheme="minorHAnsi" w:cstheme="minorHAnsi"/>
                <w:color w:val="0070C0"/>
                <w:sz w:val="15"/>
                <w:szCs w:val="15"/>
              </w:rPr>
              <w:t>-Understand how our knowledge of the past is constructed from a range of sources and that different versions of past events may exis</w:t>
            </w:r>
            <w:r>
              <w:rPr>
                <w:rFonts w:asciiTheme="minorHAnsi" w:hAnsiTheme="minorHAnsi" w:cstheme="minorHAnsi"/>
                <w:color w:val="0070C0"/>
                <w:sz w:val="15"/>
                <w:szCs w:val="15"/>
              </w:rPr>
              <w:t>t, giving some reasons for this.</w:t>
            </w:r>
          </w:p>
          <w:p w14:paraId="55E684A3" w14:textId="2DAEBAFF" w:rsidR="00375521" w:rsidRPr="00506CBC" w:rsidRDefault="00C77B65" w:rsidP="00C77B65">
            <w:pPr>
              <w:pStyle w:val="Default"/>
              <w:rPr>
                <w:sz w:val="18"/>
                <w:szCs w:val="16"/>
                <w:u w:val="single"/>
              </w:rPr>
            </w:pPr>
            <w:r w:rsidRPr="00C77B65">
              <w:rPr>
                <w:rFonts w:asciiTheme="minorHAnsi" w:hAnsiTheme="minorHAnsi" w:cstheme="minorHAnsi"/>
                <w:color w:val="0070C0"/>
                <w:sz w:val="15"/>
                <w:szCs w:val="15"/>
              </w:rPr>
              <w:t>-Regularly address and sometimes devise historically valid questions about change, cause, similarity and difference, and significance</w:t>
            </w:r>
            <w:r>
              <w:rPr>
                <w:rFonts w:asciiTheme="minorHAnsi" w:hAnsiTheme="minorHAnsi" w:cstheme="minorHAnsi"/>
                <w:color w:val="0070C0"/>
                <w:sz w:val="15"/>
                <w:szCs w:val="15"/>
              </w:rPr>
              <w:t>.</w:t>
            </w:r>
          </w:p>
        </w:tc>
        <w:tc>
          <w:tcPr>
            <w:tcW w:w="2389" w:type="dxa"/>
          </w:tcPr>
          <w:p w14:paraId="55E684A4" w14:textId="77777777" w:rsidR="00375521" w:rsidRPr="00506CBC" w:rsidRDefault="00375521" w:rsidP="00A9408C">
            <w:pPr>
              <w:rPr>
                <w:color w:val="FF0000"/>
                <w:sz w:val="18"/>
                <w:szCs w:val="16"/>
                <w:u w:val="single"/>
              </w:rPr>
            </w:pPr>
          </w:p>
        </w:tc>
        <w:tc>
          <w:tcPr>
            <w:tcW w:w="2793" w:type="dxa"/>
          </w:tcPr>
          <w:p w14:paraId="55E684A5" w14:textId="77777777" w:rsidR="00375521" w:rsidRDefault="00375521" w:rsidP="00A9408C">
            <w:pPr>
              <w:rPr>
                <w:color w:val="FF0000"/>
                <w:sz w:val="18"/>
                <w:szCs w:val="16"/>
                <w:u w:val="single"/>
              </w:rPr>
            </w:pPr>
            <w:r w:rsidRPr="00506CBC">
              <w:rPr>
                <w:color w:val="FF0000"/>
                <w:sz w:val="18"/>
                <w:szCs w:val="16"/>
                <w:u w:val="single"/>
              </w:rPr>
              <w:t>World war 2</w:t>
            </w:r>
          </w:p>
          <w:p w14:paraId="55E684A7" w14:textId="77777777" w:rsidR="00375521" w:rsidRPr="00506CBC" w:rsidRDefault="00375521" w:rsidP="00506CBC">
            <w:pPr>
              <w:rPr>
                <w:b/>
                <w:sz w:val="16"/>
                <w:szCs w:val="18"/>
                <w:u w:val="single"/>
              </w:rPr>
            </w:pPr>
            <w:r w:rsidRPr="00506CBC">
              <w:rPr>
                <w:b/>
                <w:sz w:val="16"/>
                <w:szCs w:val="18"/>
                <w:u w:val="single"/>
              </w:rPr>
              <w:t>WALT:</w:t>
            </w:r>
          </w:p>
          <w:p w14:paraId="55E684A8" w14:textId="662E09D7" w:rsidR="00375521" w:rsidRPr="003C36F9" w:rsidRDefault="00375521" w:rsidP="00506CBC">
            <w:pPr>
              <w:rPr>
                <w:sz w:val="18"/>
                <w:szCs w:val="18"/>
              </w:rPr>
            </w:pPr>
            <w:r>
              <w:rPr>
                <w:sz w:val="18"/>
                <w:szCs w:val="18"/>
              </w:rPr>
              <w:t xml:space="preserve">-Explain why WW2 began, know the main countries involved and order events on a </w:t>
            </w:r>
            <w:proofErr w:type="gramStart"/>
            <w:r>
              <w:rPr>
                <w:sz w:val="18"/>
                <w:szCs w:val="18"/>
              </w:rPr>
              <w:t>time line</w:t>
            </w:r>
            <w:proofErr w:type="gramEnd"/>
            <w:r>
              <w:rPr>
                <w:sz w:val="18"/>
                <w:szCs w:val="18"/>
              </w:rPr>
              <w:t xml:space="preserve">. </w:t>
            </w:r>
          </w:p>
          <w:p w14:paraId="1EAB90DB" w14:textId="442DA1A1" w:rsidR="00375521" w:rsidRPr="0031022D" w:rsidRDefault="00375521" w:rsidP="00506CBC">
            <w:pPr>
              <w:rPr>
                <w:bCs/>
                <w:color w:val="000000" w:themeColor="text1"/>
                <w:sz w:val="18"/>
                <w:szCs w:val="18"/>
              </w:rPr>
            </w:pPr>
            <w:r w:rsidRPr="0031022D">
              <w:rPr>
                <w:bCs/>
                <w:color w:val="000000" w:themeColor="text1"/>
                <w:sz w:val="18"/>
                <w:szCs w:val="18"/>
              </w:rPr>
              <w:t xml:space="preserve">-Describe how people on the home front contributed to the war effort in WW2. </w:t>
            </w:r>
          </w:p>
          <w:p w14:paraId="259E8737" w14:textId="3F5FCD84" w:rsidR="00375521" w:rsidRPr="0031022D" w:rsidRDefault="00375521" w:rsidP="00506CBC">
            <w:pPr>
              <w:rPr>
                <w:bCs/>
                <w:color w:val="000000" w:themeColor="text1"/>
                <w:sz w:val="18"/>
                <w:szCs w:val="18"/>
              </w:rPr>
            </w:pPr>
            <w:r w:rsidRPr="0031022D">
              <w:rPr>
                <w:bCs/>
                <w:color w:val="000000" w:themeColor="text1"/>
                <w:sz w:val="18"/>
                <w:szCs w:val="18"/>
              </w:rPr>
              <w:t xml:space="preserve">-Describe the responsibilities of the armed forces during WW2. </w:t>
            </w:r>
          </w:p>
          <w:p w14:paraId="595C080F" w14:textId="2E26402D" w:rsidR="00375521" w:rsidRPr="0031022D" w:rsidRDefault="00375521" w:rsidP="00506CBC">
            <w:pPr>
              <w:rPr>
                <w:bCs/>
                <w:color w:val="000000" w:themeColor="text1"/>
                <w:sz w:val="18"/>
                <w:szCs w:val="18"/>
              </w:rPr>
            </w:pPr>
            <w:r w:rsidRPr="0031022D">
              <w:rPr>
                <w:bCs/>
                <w:color w:val="000000" w:themeColor="text1"/>
                <w:sz w:val="18"/>
                <w:szCs w:val="18"/>
              </w:rPr>
              <w:t xml:space="preserve">-Describe events of the Battle of Britain and explain why it was a turning oint in the war. </w:t>
            </w:r>
          </w:p>
          <w:p w14:paraId="0C78D27F" w14:textId="2A55327E" w:rsidR="00375521" w:rsidRPr="0031022D" w:rsidRDefault="00375521" w:rsidP="00506CBC">
            <w:pPr>
              <w:rPr>
                <w:bCs/>
                <w:color w:val="000000" w:themeColor="text1"/>
                <w:sz w:val="18"/>
                <w:szCs w:val="18"/>
              </w:rPr>
            </w:pPr>
            <w:r w:rsidRPr="0031022D">
              <w:rPr>
                <w:bCs/>
                <w:color w:val="000000" w:themeColor="text1"/>
                <w:sz w:val="18"/>
                <w:szCs w:val="18"/>
              </w:rPr>
              <w:t>-Describe what people did for entertainment during wartime Britain.</w:t>
            </w:r>
          </w:p>
          <w:p w14:paraId="40EB6F05" w14:textId="65DBE51F" w:rsidR="00375521" w:rsidRPr="0031022D" w:rsidRDefault="00375521" w:rsidP="00506CBC">
            <w:pPr>
              <w:rPr>
                <w:bCs/>
                <w:color w:val="000000" w:themeColor="text1"/>
                <w:sz w:val="18"/>
                <w:szCs w:val="18"/>
              </w:rPr>
            </w:pPr>
            <w:r w:rsidRPr="0031022D">
              <w:rPr>
                <w:bCs/>
                <w:color w:val="000000" w:themeColor="text1"/>
                <w:sz w:val="18"/>
                <w:szCs w:val="18"/>
              </w:rPr>
              <w:t xml:space="preserve"> -Describe how and why WW2 events are commemorated and plan a commemorative event of my own. </w:t>
            </w:r>
          </w:p>
          <w:p w14:paraId="3FF1CB60" w14:textId="77777777" w:rsidR="00375521" w:rsidRPr="003C36F9" w:rsidRDefault="00375521" w:rsidP="00506CBC">
            <w:pPr>
              <w:rPr>
                <w:b/>
                <w:color w:val="FF0000"/>
                <w:sz w:val="18"/>
                <w:szCs w:val="18"/>
                <w:u w:val="single"/>
              </w:rPr>
            </w:pPr>
          </w:p>
          <w:p w14:paraId="55E684AB" w14:textId="6E7E19B9" w:rsidR="00375521" w:rsidRDefault="00375521" w:rsidP="00506CBC">
            <w:pPr>
              <w:pStyle w:val="Default"/>
              <w:rPr>
                <w:rFonts w:ascii="Arial" w:hAnsi="Arial" w:cs="Arial"/>
                <w:b/>
                <w:bCs/>
                <w:color w:val="0070C0"/>
                <w:sz w:val="16"/>
                <w:szCs w:val="16"/>
                <w:u w:val="single"/>
              </w:rPr>
            </w:pPr>
            <w:r w:rsidRPr="0031022D">
              <w:rPr>
                <w:rFonts w:ascii="Arial" w:hAnsi="Arial" w:cs="Arial"/>
                <w:b/>
                <w:bCs/>
                <w:color w:val="0070C0"/>
                <w:sz w:val="16"/>
                <w:szCs w:val="16"/>
                <w:u w:val="single"/>
              </w:rPr>
              <w:t>KS2 curriculum objectives</w:t>
            </w:r>
            <w:r>
              <w:rPr>
                <w:rFonts w:ascii="Arial" w:hAnsi="Arial" w:cs="Arial"/>
                <w:b/>
                <w:bCs/>
                <w:color w:val="0070C0"/>
                <w:sz w:val="16"/>
                <w:szCs w:val="16"/>
                <w:u w:val="single"/>
              </w:rPr>
              <w:t>:</w:t>
            </w:r>
          </w:p>
          <w:p w14:paraId="4BADC7A5" w14:textId="77777777" w:rsidR="00375521" w:rsidRPr="00C22B63" w:rsidRDefault="00375521" w:rsidP="00506CBC">
            <w:pPr>
              <w:rPr>
                <w:color w:val="0070C0"/>
                <w:sz w:val="15"/>
                <w:szCs w:val="15"/>
              </w:rPr>
            </w:pPr>
            <w:r w:rsidRPr="00C22B63">
              <w:rPr>
                <w:color w:val="0070C0"/>
                <w:sz w:val="15"/>
                <w:szCs w:val="15"/>
                <w:u w:val="single"/>
              </w:rPr>
              <w:t>-</w:t>
            </w:r>
            <w:r w:rsidRPr="00C22B63">
              <w:rPr>
                <w:color w:val="0070C0"/>
                <w:sz w:val="15"/>
                <w:szCs w:val="15"/>
              </w:rPr>
              <w:t xml:space="preserve"> Develop a chronologically secure knowledge and understanding of world history, establishing clear narratives within and across the periods they study by learning about key events of World War II.</w:t>
            </w:r>
          </w:p>
          <w:p w14:paraId="59A12072" w14:textId="77777777" w:rsidR="00375521" w:rsidRPr="00C22B63" w:rsidRDefault="00375521" w:rsidP="00506CBC">
            <w:pPr>
              <w:rPr>
                <w:color w:val="0070C0"/>
                <w:sz w:val="15"/>
                <w:szCs w:val="15"/>
              </w:rPr>
            </w:pPr>
            <w:r w:rsidRPr="00C22B63">
              <w:rPr>
                <w:color w:val="0070C0"/>
                <w:sz w:val="15"/>
                <w:szCs w:val="15"/>
              </w:rPr>
              <w:t>- Construct informed responses that involve thoughtful selection of relevant historical information by learning how people on the home front contributed to the war effort.</w:t>
            </w:r>
          </w:p>
          <w:p w14:paraId="1ED9A431" w14:textId="77777777" w:rsidR="00375521" w:rsidRPr="00C22B63" w:rsidRDefault="00375521" w:rsidP="00506CBC">
            <w:pPr>
              <w:rPr>
                <w:color w:val="0070C0"/>
                <w:sz w:val="15"/>
                <w:szCs w:val="15"/>
              </w:rPr>
            </w:pPr>
            <w:r w:rsidRPr="00C22B63">
              <w:rPr>
                <w:color w:val="0070C0"/>
                <w:sz w:val="15"/>
                <w:szCs w:val="15"/>
              </w:rPr>
              <w:t>- Regularly address and sometimes devise historically valid questions about change, cause, similarity and difference, and significance by learning about the armed forces during World War II.</w:t>
            </w:r>
          </w:p>
          <w:p w14:paraId="33621119" w14:textId="77777777" w:rsidR="00375521" w:rsidRPr="00C22B63" w:rsidRDefault="00375521" w:rsidP="00506CBC">
            <w:pPr>
              <w:rPr>
                <w:color w:val="0070C0"/>
                <w:sz w:val="15"/>
                <w:szCs w:val="15"/>
              </w:rPr>
            </w:pPr>
            <w:r w:rsidRPr="00C22B63">
              <w:rPr>
                <w:color w:val="0070C0"/>
                <w:sz w:val="15"/>
                <w:szCs w:val="15"/>
              </w:rPr>
              <w:t xml:space="preserve">- Continue to develop a chronologically secure knowledge and understanding of British, local and world history, establishing clear narratives within and across the periods they study by learning about the Battle of Britain. </w:t>
            </w:r>
          </w:p>
          <w:p w14:paraId="5A16E56D" w14:textId="77777777" w:rsidR="00375521" w:rsidRPr="00C22B63" w:rsidRDefault="00375521" w:rsidP="00506CBC">
            <w:pPr>
              <w:rPr>
                <w:color w:val="0070C0"/>
                <w:sz w:val="15"/>
                <w:szCs w:val="15"/>
              </w:rPr>
            </w:pPr>
            <w:r w:rsidRPr="00C22B63">
              <w:rPr>
                <w:color w:val="0070C0"/>
                <w:sz w:val="15"/>
                <w:szCs w:val="15"/>
              </w:rPr>
              <w:t>- Note connections, contrasts and trends over time and develop the appropriate use of historical terms by learning about what people did for entertainment in wartime Britain.</w:t>
            </w:r>
          </w:p>
          <w:p w14:paraId="1F15D61D" w14:textId="77777777" w:rsidR="00375521" w:rsidRDefault="00375521" w:rsidP="00506CBC">
            <w:pPr>
              <w:rPr>
                <w:color w:val="0070C0"/>
                <w:sz w:val="15"/>
                <w:szCs w:val="15"/>
              </w:rPr>
            </w:pPr>
            <w:r w:rsidRPr="00C22B63">
              <w:rPr>
                <w:color w:val="0070C0"/>
                <w:sz w:val="15"/>
                <w:szCs w:val="15"/>
              </w:rPr>
              <w:t>- Construct informed responses that involve thoughtful selection of relevant historical information by learning how and why events from World War II are commemorated.</w:t>
            </w:r>
          </w:p>
          <w:p w14:paraId="28B0EC32" w14:textId="77777777" w:rsidR="00375521" w:rsidRDefault="00375521" w:rsidP="00506CBC">
            <w:pPr>
              <w:rPr>
                <w:color w:val="0070C0"/>
                <w:sz w:val="15"/>
                <w:szCs w:val="15"/>
              </w:rPr>
            </w:pPr>
          </w:p>
          <w:p w14:paraId="55E684AD" w14:textId="23C3C6DE" w:rsidR="00375521" w:rsidRPr="00506CBC" w:rsidRDefault="00375521" w:rsidP="00506CBC">
            <w:pPr>
              <w:rPr>
                <w:color w:val="FF0000"/>
                <w:sz w:val="18"/>
                <w:szCs w:val="16"/>
                <w:u w:val="single"/>
              </w:rPr>
            </w:pPr>
          </w:p>
        </w:tc>
        <w:tc>
          <w:tcPr>
            <w:tcW w:w="1530" w:type="dxa"/>
          </w:tcPr>
          <w:p w14:paraId="55E684AE" w14:textId="77777777" w:rsidR="00375521" w:rsidRPr="00EE6176" w:rsidRDefault="00375521" w:rsidP="00A9408C">
            <w:pPr>
              <w:rPr>
                <w:color w:val="FF0000"/>
                <w:sz w:val="16"/>
                <w:szCs w:val="16"/>
              </w:rPr>
            </w:pPr>
          </w:p>
        </w:tc>
      </w:tr>
      <w:tr w:rsidR="00375521" w:rsidRPr="00EE6176" w14:paraId="55E684B8" w14:textId="77777777" w:rsidTr="00D37580">
        <w:trPr>
          <w:trHeight w:val="353"/>
        </w:trPr>
        <w:tc>
          <w:tcPr>
            <w:tcW w:w="562" w:type="dxa"/>
          </w:tcPr>
          <w:p w14:paraId="55E684B1" w14:textId="34A104F4" w:rsidR="00375521" w:rsidRDefault="00375521" w:rsidP="002D7526">
            <w:pPr>
              <w:rPr>
                <w:sz w:val="16"/>
                <w:szCs w:val="16"/>
              </w:rPr>
            </w:pPr>
            <w:r w:rsidRPr="002D7526">
              <w:rPr>
                <w:sz w:val="16"/>
                <w:szCs w:val="16"/>
              </w:rPr>
              <w:lastRenderedPageBreak/>
              <w:t xml:space="preserve">Cycle </w:t>
            </w:r>
            <w:r>
              <w:rPr>
                <w:sz w:val="16"/>
                <w:szCs w:val="16"/>
              </w:rPr>
              <w:t>C</w:t>
            </w:r>
            <w:r w:rsidRPr="002D7526">
              <w:rPr>
                <w:sz w:val="16"/>
                <w:szCs w:val="16"/>
              </w:rPr>
              <w:tab/>
            </w:r>
          </w:p>
        </w:tc>
        <w:tc>
          <w:tcPr>
            <w:tcW w:w="2783" w:type="dxa"/>
            <w:shd w:val="clear" w:color="auto" w:fill="C6D9F1" w:themeFill="text2" w:themeFillTint="33"/>
          </w:tcPr>
          <w:p w14:paraId="55E684B2" w14:textId="77777777" w:rsidR="00375521" w:rsidRPr="00506CBC" w:rsidRDefault="00375521" w:rsidP="00A9408C">
            <w:pPr>
              <w:rPr>
                <w:sz w:val="18"/>
                <w:szCs w:val="16"/>
                <w:u w:val="single"/>
              </w:rPr>
            </w:pPr>
            <w:r w:rsidRPr="00506CBC">
              <w:rPr>
                <w:sz w:val="18"/>
                <w:szCs w:val="16"/>
                <w:u w:val="single"/>
              </w:rPr>
              <w:t>1</w:t>
            </w:r>
          </w:p>
        </w:tc>
        <w:tc>
          <w:tcPr>
            <w:tcW w:w="2198" w:type="dxa"/>
            <w:shd w:val="clear" w:color="auto" w:fill="C6D9F1" w:themeFill="text2" w:themeFillTint="33"/>
          </w:tcPr>
          <w:p w14:paraId="55E684B3" w14:textId="77777777" w:rsidR="00375521" w:rsidRPr="00506CBC" w:rsidRDefault="00375521" w:rsidP="00A9408C">
            <w:pPr>
              <w:rPr>
                <w:sz w:val="18"/>
                <w:szCs w:val="16"/>
                <w:u w:val="single"/>
              </w:rPr>
            </w:pPr>
            <w:r w:rsidRPr="00506CBC">
              <w:rPr>
                <w:sz w:val="18"/>
                <w:szCs w:val="16"/>
                <w:u w:val="single"/>
              </w:rPr>
              <w:t>2</w:t>
            </w:r>
          </w:p>
        </w:tc>
        <w:tc>
          <w:tcPr>
            <w:tcW w:w="2294" w:type="dxa"/>
            <w:shd w:val="clear" w:color="auto" w:fill="C6D9F1" w:themeFill="text2" w:themeFillTint="33"/>
          </w:tcPr>
          <w:p w14:paraId="55E684B4" w14:textId="77777777" w:rsidR="00375521" w:rsidRPr="00506CBC" w:rsidRDefault="00375521" w:rsidP="00A9408C">
            <w:pPr>
              <w:rPr>
                <w:sz w:val="18"/>
                <w:szCs w:val="16"/>
                <w:u w:val="single"/>
              </w:rPr>
            </w:pPr>
            <w:r w:rsidRPr="00506CBC">
              <w:rPr>
                <w:sz w:val="18"/>
                <w:szCs w:val="16"/>
                <w:u w:val="single"/>
              </w:rPr>
              <w:t>3</w:t>
            </w:r>
          </w:p>
        </w:tc>
        <w:tc>
          <w:tcPr>
            <w:tcW w:w="2389" w:type="dxa"/>
            <w:shd w:val="clear" w:color="auto" w:fill="C6D9F1" w:themeFill="text2" w:themeFillTint="33"/>
          </w:tcPr>
          <w:p w14:paraId="55E684B5" w14:textId="77777777" w:rsidR="00375521" w:rsidRPr="00506CBC" w:rsidRDefault="00375521" w:rsidP="00A9408C">
            <w:pPr>
              <w:rPr>
                <w:sz w:val="18"/>
                <w:szCs w:val="16"/>
                <w:u w:val="single"/>
              </w:rPr>
            </w:pPr>
            <w:r w:rsidRPr="00506CBC">
              <w:rPr>
                <w:sz w:val="18"/>
                <w:szCs w:val="16"/>
                <w:u w:val="single"/>
              </w:rPr>
              <w:t>4</w:t>
            </w:r>
          </w:p>
        </w:tc>
        <w:tc>
          <w:tcPr>
            <w:tcW w:w="2793" w:type="dxa"/>
            <w:shd w:val="clear" w:color="auto" w:fill="C6D9F1" w:themeFill="text2" w:themeFillTint="33"/>
          </w:tcPr>
          <w:p w14:paraId="55E684B6" w14:textId="77777777" w:rsidR="00375521" w:rsidRPr="00506CBC" w:rsidRDefault="00375521" w:rsidP="00A9408C">
            <w:pPr>
              <w:rPr>
                <w:sz w:val="18"/>
                <w:szCs w:val="16"/>
                <w:u w:val="single"/>
              </w:rPr>
            </w:pPr>
            <w:r w:rsidRPr="00506CBC">
              <w:rPr>
                <w:sz w:val="18"/>
                <w:szCs w:val="16"/>
                <w:u w:val="single"/>
              </w:rPr>
              <w:t>5</w:t>
            </w:r>
          </w:p>
        </w:tc>
        <w:tc>
          <w:tcPr>
            <w:tcW w:w="1530" w:type="dxa"/>
            <w:shd w:val="clear" w:color="auto" w:fill="C6D9F1" w:themeFill="text2" w:themeFillTint="33"/>
          </w:tcPr>
          <w:p w14:paraId="55E684B7" w14:textId="77777777" w:rsidR="00375521" w:rsidRPr="00506CBC" w:rsidRDefault="00375521" w:rsidP="00A9408C">
            <w:pPr>
              <w:rPr>
                <w:sz w:val="16"/>
                <w:szCs w:val="16"/>
              </w:rPr>
            </w:pPr>
            <w:r w:rsidRPr="00506CBC">
              <w:rPr>
                <w:sz w:val="16"/>
                <w:szCs w:val="16"/>
              </w:rPr>
              <w:t>6</w:t>
            </w:r>
          </w:p>
        </w:tc>
      </w:tr>
      <w:tr w:rsidR="00375521" w:rsidRPr="00EE6176" w14:paraId="55E684D9" w14:textId="77777777" w:rsidTr="00375521">
        <w:trPr>
          <w:trHeight w:val="898"/>
        </w:trPr>
        <w:tc>
          <w:tcPr>
            <w:tcW w:w="562" w:type="dxa"/>
          </w:tcPr>
          <w:p w14:paraId="55E684BA" w14:textId="77777777" w:rsidR="00375521" w:rsidRDefault="00375521" w:rsidP="00A9408C">
            <w:pPr>
              <w:rPr>
                <w:sz w:val="16"/>
                <w:szCs w:val="16"/>
              </w:rPr>
            </w:pPr>
          </w:p>
        </w:tc>
        <w:tc>
          <w:tcPr>
            <w:tcW w:w="2783" w:type="dxa"/>
          </w:tcPr>
          <w:p w14:paraId="55E684BB" w14:textId="77777777" w:rsidR="00375521" w:rsidRDefault="00375521" w:rsidP="00370B4C">
            <w:pPr>
              <w:rPr>
                <w:color w:val="FF0000"/>
                <w:sz w:val="18"/>
                <w:szCs w:val="16"/>
                <w:u w:val="single"/>
              </w:rPr>
            </w:pPr>
            <w:r w:rsidRPr="00506CBC">
              <w:rPr>
                <w:color w:val="FF0000"/>
                <w:sz w:val="18"/>
                <w:szCs w:val="16"/>
                <w:u w:val="single"/>
              </w:rPr>
              <w:t>Stone age to iron age</w:t>
            </w:r>
          </w:p>
          <w:p w14:paraId="55E684BD" w14:textId="77777777" w:rsidR="00375521" w:rsidRPr="00506CBC" w:rsidRDefault="00375521" w:rsidP="00506CBC">
            <w:pPr>
              <w:rPr>
                <w:b/>
                <w:sz w:val="16"/>
                <w:szCs w:val="18"/>
                <w:u w:val="single"/>
              </w:rPr>
            </w:pPr>
            <w:r w:rsidRPr="00506CBC">
              <w:rPr>
                <w:b/>
                <w:sz w:val="16"/>
                <w:szCs w:val="18"/>
                <w:u w:val="single"/>
              </w:rPr>
              <w:t>WALT:</w:t>
            </w:r>
          </w:p>
          <w:p w14:paraId="55E684BE" w14:textId="11760200" w:rsidR="00375521" w:rsidRPr="008E333E" w:rsidRDefault="00377170" w:rsidP="00506CBC">
            <w:pPr>
              <w:rPr>
                <w:sz w:val="16"/>
                <w:szCs w:val="18"/>
              </w:rPr>
            </w:pPr>
            <w:r w:rsidRPr="008E333E">
              <w:rPr>
                <w:sz w:val="16"/>
                <w:szCs w:val="18"/>
              </w:rPr>
              <w:t xml:space="preserve">-Understand what humans needed for survival in the stone age. </w:t>
            </w:r>
          </w:p>
          <w:p w14:paraId="77376575" w14:textId="6342368B" w:rsidR="00377170" w:rsidRPr="008E333E" w:rsidRDefault="00377170" w:rsidP="00506CBC">
            <w:pPr>
              <w:rPr>
                <w:sz w:val="16"/>
                <w:szCs w:val="18"/>
              </w:rPr>
            </w:pPr>
            <w:r w:rsidRPr="008E333E">
              <w:rPr>
                <w:sz w:val="16"/>
                <w:szCs w:val="18"/>
              </w:rPr>
              <w:t>-Understand what w</w:t>
            </w:r>
            <w:r w:rsidR="008E333E" w:rsidRPr="008E333E">
              <w:rPr>
                <w:sz w:val="16"/>
                <w:szCs w:val="18"/>
              </w:rPr>
              <w:t xml:space="preserve">as found at Skara Brae and why it is important. </w:t>
            </w:r>
          </w:p>
          <w:p w14:paraId="7E334D3B" w14:textId="181E860D" w:rsidR="008E333E" w:rsidRPr="008E333E" w:rsidRDefault="008E333E" w:rsidP="00506CBC">
            <w:pPr>
              <w:rPr>
                <w:sz w:val="16"/>
                <w:szCs w:val="18"/>
              </w:rPr>
            </w:pPr>
            <w:r w:rsidRPr="008E333E">
              <w:rPr>
                <w:sz w:val="16"/>
                <w:szCs w:val="18"/>
              </w:rPr>
              <w:t xml:space="preserve">-Understand what copper mining meant to </w:t>
            </w:r>
            <w:r>
              <w:rPr>
                <w:sz w:val="16"/>
                <w:szCs w:val="18"/>
              </w:rPr>
              <w:t>t</w:t>
            </w:r>
            <w:r w:rsidRPr="008E333E">
              <w:rPr>
                <w:sz w:val="16"/>
                <w:szCs w:val="18"/>
              </w:rPr>
              <w:t xml:space="preserve">he people of the Bronze age. </w:t>
            </w:r>
          </w:p>
          <w:p w14:paraId="2E8F9ED6" w14:textId="3EC7F569" w:rsidR="008E333E" w:rsidRPr="008E333E" w:rsidRDefault="008E333E" w:rsidP="00506CBC">
            <w:pPr>
              <w:rPr>
                <w:sz w:val="16"/>
                <w:szCs w:val="18"/>
              </w:rPr>
            </w:pPr>
            <w:r w:rsidRPr="008E333E">
              <w:rPr>
                <w:sz w:val="16"/>
                <w:szCs w:val="18"/>
              </w:rPr>
              <w:t>-Understand how evidence abo</w:t>
            </w:r>
            <w:r>
              <w:rPr>
                <w:sz w:val="16"/>
                <w:szCs w:val="18"/>
              </w:rPr>
              <w:t>ut Stoneh</w:t>
            </w:r>
            <w:r w:rsidRPr="008E333E">
              <w:rPr>
                <w:sz w:val="16"/>
                <w:szCs w:val="18"/>
              </w:rPr>
              <w:t xml:space="preserve">enge can give us different answers about the past. </w:t>
            </w:r>
          </w:p>
          <w:p w14:paraId="29FC9A61" w14:textId="77777777" w:rsidR="008E333E" w:rsidRPr="008E333E" w:rsidRDefault="008E333E" w:rsidP="00506CBC">
            <w:pPr>
              <w:rPr>
                <w:sz w:val="16"/>
                <w:szCs w:val="18"/>
              </w:rPr>
            </w:pPr>
            <w:r w:rsidRPr="008E333E">
              <w:rPr>
                <w:sz w:val="16"/>
                <w:szCs w:val="18"/>
              </w:rPr>
              <w:t>-Understand how and why hillforts were developed in the Iron Age.</w:t>
            </w:r>
          </w:p>
          <w:p w14:paraId="3459D3CF" w14:textId="356FBAD6" w:rsidR="008E333E" w:rsidRPr="008E333E" w:rsidRDefault="008E333E" w:rsidP="00506CBC">
            <w:pPr>
              <w:rPr>
                <w:sz w:val="16"/>
                <w:szCs w:val="18"/>
              </w:rPr>
            </w:pPr>
            <w:r w:rsidRPr="008E333E">
              <w:rPr>
                <w:sz w:val="16"/>
                <w:szCs w:val="18"/>
              </w:rPr>
              <w:t xml:space="preserve">-Understand how evidence about Druids can give us different answers about the past.  </w:t>
            </w:r>
          </w:p>
          <w:p w14:paraId="55E684C0" w14:textId="77777777" w:rsidR="00375521" w:rsidRPr="003C36F9" w:rsidRDefault="00375521" w:rsidP="00506CBC">
            <w:pPr>
              <w:rPr>
                <w:b/>
                <w:color w:val="FF0000"/>
                <w:sz w:val="18"/>
                <w:szCs w:val="18"/>
                <w:u w:val="single"/>
              </w:rPr>
            </w:pPr>
          </w:p>
          <w:p w14:paraId="55E684C1" w14:textId="598FBB72" w:rsidR="00375521" w:rsidRDefault="00375521" w:rsidP="00506CBC">
            <w:pPr>
              <w:pStyle w:val="Default"/>
              <w:rPr>
                <w:rFonts w:ascii="Arial" w:hAnsi="Arial" w:cs="Arial"/>
                <w:b/>
                <w:color w:val="0070C0"/>
                <w:sz w:val="16"/>
                <w:szCs w:val="16"/>
                <w:u w:val="single"/>
              </w:rPr>
            </w:pPr>
            <w:r w:rsidRPr="008E333E">
              <w:rPr>
                <w:rFonts w:ascii="Arial" w:hAnsi="Arial" w:cs="Arial"/>
                <w:b/>
                <w:color w:val="0070C0"/>
                <w:sz w:val="16"/>
                <w:szCs w:val="16"/>
                <w:u w:val="single"/>
              </w:rPr>
              <w:t>KS2 curriculum objectives</w:t>
            </w:r>
            <w:r w:rsidR="008E333E" w:rsidRPr="008E333E">
              <w:rPr>
                <w:rFonts w:ascii="Arial" w:hAnsi="Arial" w:cs="Arial"/>
                <w:b/>
                <w:color w:val="0070C0"/>
                <w:sz w:val="16"/>
                <w:szCs w:val="16"/>
                <w:u w:val="single"/>
              </w:rPr>
              <w:t>:</w:t>
            </w:r>
          </w:p>
          <w:p w14:paraId="7A16E3F2" w14:textId="574A1C3F" w:rsidR="008E333E" w:rsidRPr="008E333E" w:rsidRDefault="008E333E" w:rsidP="00506CBC">
            <w:pPr>
              <w:pStyle w:val="Default"/>
              <w:rPr>
                <w:rFonts w:asciiTheme="minorHAnsi" w:hAnsiTheme="minorHAnsi" w:cstheme="minorHAnsi"/>
                <w:color w:val="0070C0"/>
                <w:sz w:val="16"/>
                <w:szCs w:val="16"/>
              </w:rPr>
            </w:pPr>
            <w:r w:rsidRPr="008E333E">
              <w:rPr>
                <w:rFonts w:asciiTheme="minorHAnsi" w:hAnsiTheme="minorHAnsi" w:cstheme="minorHAnsi"/>
                <w:color w:val="0070C0"/>
                <w:sz w:val="16"/>
                <w:szCs w:val="16"/>
              </w:rPr>
              <w:t>-Construct informed responses that involve thoughtful selection and organisation of relevant historical information.</w:t>
            </w:r>
          </w:p>
          <w:p w14:paraId="512A8064" w14:textId="2AE51707" w:rsidR="008E333E" w:rsidRPr="008E333E" w:rsidRDefault="008E333E" w:rsidP="00506CBC">
            <w:pPr>
              <w:pStyle w:val="Default"/>
              <w:rPr>
                <w:rFonts w:asciiTheme="minorHAnsi" w:hAnsiTheme="minorHAnsi" w:cstheme="minorHAnsi"/>
                <w:color w:val="0070C0"/>
                <w:sz w:val="16"/>
                <w:szCs w:val="16"/>
              </w:rPr>
            </w:pPr>
            <w:r w:rsidRPr="008E333E">
              <w:rPr>
                <w:rFonts w:asciiTheme="minorHAnsi" w:hAnsiTheme="minorHAnsi" w:cstheme="minorHAnsi"/>
                <w:color w:val="0070C0"/>
                <w:sz w:val="16"/>
                <w:szCs w:val="16"/>
              </w:rPr>
              <w:t>-Regularly address and sometimes devise historically valid questions about change, cause, similarity and difference, and significance.</w:t>
            </w:r>
          </w:p>
          <w:p w14:paraId="31B13C4A" w14:textId="2B4C029B" w:rsidR="008E333E" w:rsidRPr="008E333E" w:rsidRDefault="008E333E" w:rsidP="00506CBC">
            <w:pPr>
              <w:pStyle w:val="Default"/>
              <w:rPr>
                <w:rFonts w:asciiTheme="minorHAnsi" w:hAnsiTheme="minorHAnsi" w:cstheme="minorHAnsi"/>
                <w:color w:val="0070C0"/>
                <w:sz w:val="16"/>
                <w:szCs w:val="16"/>
              </w:rPr>
            </w:pPr>
            <w:r>
              <w:rPr>
                <w:rFonts w:asciiTheme="minorHAnsi" w:hAnsiTheme="minorHAnsi" w:cstheme="minorHAnsi"/>
                <w:color w:val="0070C0"/>
                <w:sz w:val="16"/>
                <w:szCs w:val="16"/>
              </w:rPr>
              <w:t>-</w:t>
            </w:r>
            <w:r w:rsidRPr="008E333E">
              <w:rPr>
                <w:rFonts w:asciiTheme="minorHAnsi" w:hAnsiTheme="minorHAnsi" w:cstheme="minorHAnsi"/>
                <w:color w:val="0070C0"/>
                <w:sz w:val="16"/>
                <w:szCs w:val="16"/>
              </w:rPr>
              <w:t>Continue to develop a chronologically secure knowledge and understanding of British, local and world history, establishing clear narratives within and across the periods they study.</w:t>
            </w:r>
          </w:p>
          <w:p w14:paraId="42FC3A38" w14:textId="615240D2" w:rsidR="008E333E" w:rsidRPr="008E333E" w:rsidRDefault="008E333E" w:rsidP="00506CBC">
            <w:pPr>
              <w:pStyle w:val="Default"/>
              <w:rPr>
                <w:rFonts w:asciiTheme="minorHAnsi" w:hAnsiTheme="minorHAnsi" w:cstheme="minorHAnsi"/>
                <w:color w:val="0070C0"/>
                <w:sz w:val="16"/>
                <w:szCs w:val="16"/>
              </w:rPr>
            </w:pPr>
            <w:r w:rsidRPr="008E333E">
              <w:rPr>
                <w:rFonts w:asciiTheme="minorHAnsi" w:hAnsiTheme="minorHAnsi" w:cstheme="minorHAnsi"/>
                <w:color w:val="0070C0"/>
                <w:sz w:val="16"/>
                <w:szCs w:val="16"/>
              </w:rPr>
              <w:t>-Understand how our knowledge of the past is constructed from a range of sources and that different versions of past events may exist, giving some reasons for this.</w:t>
            </w:r>
          </w:p>
          <w:p w14:paraId="2B8DA742" w14:textId="35614503" w:rsidR="008E333E" w:rsidRPr="008E333E" w:rsidRDefault="008E333E" w:rsidP="00506CBC">
            <w:pPr>
              <w:pStyle w:val="Default"/>
              <w:rPr>
                <w:rFonts w:asciiTheme="minorHAnsi" w:hAnsiTheme="minorHAnsi" w:cstheme="minorHAnsi"/>
                <w:color w:val="0070C0"/>
                <w:sz w:val="16"/>
                <w:szCs w:val="16"/>
              </w:rPr>
            </w:pPr>
            <w:r w:rsidRPr="008E333E">
              <w:rPr>
                <w:rFonts w:asciiTheme="minorHAnsi" w:hAnsiTheme="minorHAnsi" w:cstheme="minorHAnsi"/>
                <w:color w:val="0070C0"/>
                <w:sz w:val="16"/>
                <w:szCs w:val="16"/>
              </w:rPr>
              <w:t>-Note connections, contrasts and trends over time and develop the appropriate use of historical terms</w:t>
            </w:r>
          </w:p>
          <w:p w14:paraId="6FA14606" w14:textId="2660E8F8" w:rsidR="008E333E" w:rsidRPr="008E333E" w:rsidRDefault="008E333E" w:rsidP="00506CBC">
            <w:pPr>
              <w:pStyle w:val="Default"/>
              <w:rPr>
                <w:rFonts w:asciiTheme="minorHAnsi" w:hAnsiTheme="minorHAnsi" w:cstheme="minorHAnsi"/>
                <w:color w:val="0070C0"/>
                <w:sz w:val="16"/>
                <w:szCs w:val="16"/>
              </w:rPr>
            </w:pPr>
            <w:r w:rsidRPr="008E333E">
              <w:rPr>
                <w:rFonts w:asciiTheme="minorHAnsi" w:hAnsiTheme="minorHAnsi" w:cstheme="minorHAnsi"/>
                <w:color w:val="0070C0"/>
                <w:sz w:val="16"/>
                <w:szCs w:val="16"/>
              </w:rPr>
              <w:t>-Understand how our knowledge of the past is constructed from a range of sources and that different versions of past events may exist, giving some reasons for this.</w:t>
            </w:r>
          </w:p>
          <w:p w14:paraId="55E684C2" w14:textId="77777777" w:rsidR="00375521" w:rsidRDefault="00375521" w:rsidP="00506CBC">
            <w:pPr>
              <w:pStyle w:val="Default"/>
              <w:rPr>
                <w:rFonts w:ascii="Arial" w:hAnsi="Arial" w:cs="Arial"/>
                <w:color w:val="0070C0"/>
                <w:sz w:val="16"/>
                <w:szCs w:val="16"/>
              </w:rPr>
            </w:pPr>
          </w:p>
          <w:p w14:paraId="55E684C3" w14:textId="0D1040B3" w:rsidR="00375521" w:rsidRPr="00506CBC" w:rsidRDefault="00375521" w:rsidP="00506CBC">
            <w:pPr>
              <w:rPr>
                <w:color w:val="FF0000"/>
                <w:sz w:val="18"/>
                <w:szCs w:val="16"/>
                <w:u w:val="single"/>
              </w:rPr>
            </w:pPr>
          </w:p>
        </w:tc>
        <w:tc>
          <w:tcPr>
            <w:tcW w:w="2198" w:type="dxa"/>
          </w:tcPr>
          <w:p w14:paraId="55E684C4" w14:textId="77777777" w:rsidR="00375521" w:rsidRPr="00506CBC" w:rsidRDefault="00375521" w:rsidP="00A9408C">
            <w:pPr>
              <w:rPr>
                <w:color w:val="FF0000"/>
                <w:sz w:val="18"/>
                <w:szCs w:val="16"/>
                <w:u w:val="single"/>
              </w:rPr>
            </w:pPr>
          </w:p>
        </w:tc>
        <w:tc>
          <w:tcPr>
            <w:tcW w:w="2294" w:type="dxa"/>
          </w:tcPr>
          <w:p w14:paraId="55E684C5" w14:textId="77777777" w:rsidR="00375521" w:rsidRDefault="00375521" w:rsidP="00370B4C">
            <w:pPr>
              <w:rPr>
                <w:color w:val="FF0000"/>
                <w:sz w:val="18"/>
                <w:szCs w:val="16"/>
                <w:u w:val="single"/>
              </w:rPr>
            </w:pPr>
            <w:r w:rsidRPr="00506CBC">
              <w:rPr>
                <w:color w:val="FF0000"/>
                <w:sz w:val="18"/>
                <w:szCs w:val="16"/>
                <w:u w:val="single"/>
              </w:rPr>
              <w:t>Mayan civilization</w:t>
            </w:r>
          </w:p>
          <w:p w14:paraId="55E684C7" w14:textId="77777777" w:rsidR="00375521" w:rsidRPr="00506CBC" w:rsidRDefault="00375521" w:rsidP="00506CBC">
            <w:pPr>
              <w:rPr>
                <w:b/>
                <w:sz w:val="16"/>
                <w:szCs w:val="18"/>
                <w:u w:val="single"/>
              </w:rPr>
            </w:pPr>
            <w:r w:rsidRPr="00506CBC">
              <w:rPr>
                <w:b/>
                <w:sz w:val="16"/>
                <w:szCs w:val="18"/>
                <w:u w:val="single"/>
              </w:rPr>
              <w:t>WALT:</w:t>
            </w:r>
          </w:p>
          <w:p w14:paraId="55E684C8" w14:textId="0B6309FB" w:rsidR="00375521" w:rsidRPr="008B0D54" w:rsidRDefault="00C54B42" w:rsidP="00506CBC">
            <w:pPr>
              <w:rPr>
                <w:sz w:val="16"/>
                <w:szCs w:val="18"/>
              </w:rPr>
            </w:pPr>
            <w:r w:rsidRPr="008B0D54">
              <w:rPr>
                <w:sz w:val="16"/>
                <w:szCs w:val="18"/>
              </w:rPr>
              <w:t xml:space="preserve">-Discover facts about the Maya civilization and explain who the Maya people were and when/where in the world they lived. </w:t>
            </w:r>
          </w:p>
          <w:p w14:paraId="7182AA7D" w14:textId="23609AA5" w:rsidR="00C54B42" w:rsidRPr="008B0D54" w:rsidRDefault="00C54B42" w:rsidP="00506CBC">
            <w:pPr>
              <w:rPr>
                <w:sz w:val="16"/>
                <w:szCs w:val="18"/>
              </w:rPr>
            </w:pPr>
            <w:r w:rsidRPr="008B0D54">
              <w:rPr>
                <w:sz w:val="16"/>
                <w:szCs w:val="18"/>
              </w:rPr>
              <w:t>-Explain the religious beliefs of the Maya people, understand how they worshipped, name some of the main gods and what they represented to the people.</w:t>
            </w:r>
          </w:p>
          <w:p w14:paraId="4C195FB7" w14:textId="1A3EEAB1" w:rsidR="00C54B42" w:rsidRPr="008B0D54" w:rsidRDefault="00C54B42" w:rsidP="00506CBC">
            <w:pPr>
              <w:rPr>
                <w:sz w:val="16"/>
                <w:szCs w:val="18"/>
              </w:rPr>
            </w:pPr>
            <w:r w:rsidRPr="008B0D54">
              <w:rPr>
                <w:sz w:val="16"/>
                <w:szCs w:val="18"/>
              </w:rPr>
              <w:t xml:space="preserve">-Understand how the Maya number </w:t>
            </w:r>
            <w:r w:rsidR="008B0D54" w:rsidRPr="008B0D54">
              <w:rPr>
                <w:sz w:val="16"/>
                <w:szCs w:val="18"/>
              </w:rPr>
              <w:t>system works.</w:t>
            </w:r>
          </w:p>
          <w:p w14:paraId="04E360A1" w14:textId="65FFC92A" w:rsidR="008B0D54" w:rsidRPr="008B0D54" w:rsidRDefault="008B0D54" w:rsidP="00506CBC">
            <w:pPr>
              <w:rPr>
                <w:sz w:val="16"/>
                <w:szCs w:val="18"/>
              </w:rPr>
            </w:pPr>
            <w:r w:rsidRPr="008B0D54">
              <w:rPr>
                <w:sz w:val="16"/>
                <w:szCs w:val="18"/>
              </w:rPr>
              <w:t xml:space="preserve">-identify and use a range of evidence sources to help me understand more about the Maya Civilization. </w:t>
            </w:r>
          </w:p>
          <w:p w14:paraId="20D54C31" w14:textId="715D3494" w:rsidR="008B0D54" w:rsidRPr="008B0D54" w:rsidRDefault="008B0D54" w:rsidP="00506CBC">
            <w:pPr>
              <w:rPr>
                <w:sz w:val="16"/>
                <w:szCs w:val="18"/>
              </w:rPr>
            </w:pPr>
            <w:r w:rsidRPr="008B0D54">
              <w:rPr>
                <w:sz w:val="16"/>
                <w:szCs w:val="18"/>
              </w:rPr>
              <w:t>-Explain the Mayan writing system, how words are constructed and what codices are.</w:t>
            </w:r>
          </w:p>
          <w:p w14:paraId="1FB6FAF8" w14:textId="06F77B53" w:rsidR="008B0D54" w:rsidRPr="008B0D54" w:rsidRDefault="008B0D54" w:rsidP="00506CBC">
            <w:pPr>
              <w:rPr>
                <w:sz w:val="16"/>
                <w:szCs w:val="18"/>
              </w:rPr>
            </w:pPr>
            <w:r w:rsidRPr="008B0D54">
              <w:rPr>
                <w:sz w:val="16"/>
                <w:szCs w:val="18"/>
              </w:rPr>
              <w:t xml:space="preserve">-Describe a range of foods that were eaten by the ancient Maya and explain why certain foods were significant. </w:t>
            </w:r>
          </w:p>
          <w:p w14:paraId="6726BD75" w14:textId="77777777" w:rsidR="008B0D54" w:rsidRDefault="008B0D54" w:rsidP="00506CBC">
            <w:pPr>
              <w:pStyle w:val="Default"/>
              <w:rPr>
                <w:rFonts w:ascii="Arial" w:hAnsi="Arial" w:cs="Arial"/>
                <w:color w:val="0070C0"/>
                <w:sz w:val="16"/>
                <w:szCs w:val="16"/>
              </w:rPr>
            </w:pPr>
          </w:p>
          <w:p w14:paraId="55E684CB" w14:textId="2AE10FCB" w:rsidR="00375521" w:rsidRDefault="00375521" w:rsidP="00506CBC">
            <w:pPr>
              <w:pStyle w:val="Default"/>
              <w:rPr>
                <w:rFonts w:ascii="Arial" w:hAnsi="Arial" w:cs="Arial"/>
                <w:color w:val="0070C0"/>
                <w:sz w:val="16"/>
                <w:szCs w:val="16"/>
              </w:rPr>
            </w:pPr>
            <w:r w:rsidRPr="008B0D54">
              <w:rPr>
                <w:rFonts w:ascii="Arial" w:hAnsi="Arial" w:cs="Arial"/>
                <w:b/>
                <w:color w:val="0070C0"/>
                <w:sz w:val="16"/>
                <w:szCs w:val="16"/>
                <w:u w:val="single"/>
              </w:rPr>
              <w:t>KS2 curriculum objectives</w:t>
            </w:r>
            <w:r w:rsidR="008B0D54">
              <w:rPr>
                <w:rFonts w:ascii="Arial" w:hAnsi="Arial" w:cs="Arial"/>
                <w:color w:val="0070C0"/>
                <w:sz w:val="16"/>
                <w:szCs w:val="16"/>
              </w:rPr>
              <w:t>:</w:t>
            </w:r>
          </w:p>
          <w:p w14:paraId="207C5279" w14:textId="77777777" w:rsidR="00375521" w:rsidRPr="00377170" w:rsidRDefault="009E5D64" w:rsidP="00506CBC">
            <w:pPr>
              <w:rPr>
                <w:color w:val="0070C0"/>
                <w:sz w:val="16"/>
                <w:szCs w:val="16"/>
              </w:rPr>
            </w:pPr>
            <w:r w:rsidRPr="00377170">
              <w:rPr>
                <w:color w:val="0070C0"/>
                <w:sz w:val="16"/>
                <w:szCs w:val="16"/>
                <w:u w:val="single"/>
              </w:rPr>
              <w:t>-</w:t>
            </w:r>
            <w:r w:rsidRPr="00377170">
              <w:rPr>
                <w:color w:val="0070C0"/>
                <w:sz w:val="16"/>
                <w:szCs w:val="16"/>
              </w:rPr>
              <w:t>Develop a chronologically secure knowledge and understanding of world history, establishing clear narratives within and across the periods they study</w:t>
            </w:r>
            <w:r w:rsidR="00377170" w:rsidRPr="00377170">
              <w:rPr>
                <w:color w:val="0070C0"/>
                <w:sz w:val="16"/>
                <w:szCs w:val="16"/>
              </w:rPr>
              <w:t>.</w:t>
            </w:r>
          </w:p>
          <w:p w14:paraId="474C913C" w14:textId="77777777" w:rsidR="00377170" w:rsidRPr="00377170" w:rsidRDefault="00377170" w:rsidP="00506CBC">
            <w:pPr>
              <w:rPr>
                <w:color w:val="0070C0"/>
                <w:sz w:val="16"/>
                <w:szCs w:val="16"/>
              </w:rPr>
            </w:pPr>
            <w:r w:rsidRPr="00377170">
              <w:rPr>
                <w:color w:val="0070C0"/>
                <w:sz w:val="16"/>
                <w:szCs w:val="16"/>
              </w:rPr>
              <w:t>- Construct informed responses that involve thoughtful selection and organisation of relevant historical information.</w:t>
            </w:r>
          </w:p>
          <w:p w14:paraId="6DA3772E" w14:textId="77777777" w:rsidR="00377170" w:rsidRPr="00377170" w:rsidRDefault="00377170" w:rsidP="00506CBC">
            <w:pPr>
              <w:rPr>
                <w:color w:val="0070C0"/>
                <w:sz w:val="16"/>
                <w:szCs w:val="16"/>
              </w:rPr>
            </w:pPr>
            <w:r w:rsidRPr="00377170">
              <w:rPr>
                <w:color w:val="0070C0"/>
                <w:sz w:val="16"/>
                <w:szCs w:val="16"/>
              </w:rPr>
              <w:t>-Understand how our knowledge of the past is constructed from a range of sources and that different versions of past events may exist, giving some reasons for this.</w:t>
            </w:r>
          </w:p>
          <w:p w14:paraId="18B21A31" w14:textId="77777777" w:rsidR="00377170" w:rsidRPr="00377170" w:rsidRDefault="00377170" w:rsidP="00506CBC">
            <w:pPr>
              <w:rPr>
                <w:color w:val="0070C0"/>
                <w:sz w:val="16"/>
                <w:szCs w:val="16"/>
              </w:rPr>
            </w:pPr>
            <w:r w:rsidRPr="00377170">
              <w:rPr>
                <w:color w:val="0070C0"/>
                <w:sz w:val="16"/>
                <w:szCs w:val="16"/>
              </w:rPr>
              <w:t>-Regularly address and sometimes devise historically valid questions about change, cause, similarity and difference and significance.</w:t>
            </w:r>
          </w:p>
          <w:p w14:paraId="55E684CD" w14:textId="181975D3" w:rsidR="00377170" w:rsidRPr="00506CBC" w:rsidRDefault="00377170" w:rsidP="00506CBC">
            <w:pPr>
              <w:rPr>
                <w:color w:val="FF0000"/>
                <w:sz w:val="18"/>
                <w:szCs w:val="16"/>
                <w:u w:val="single"/>
              </w:rPr>
            </w:pPr>
            <w:r w:rsidRPr="00377170">
              <w:rPr>
                <w:color w:val="0070C0"/>
                <w:sz w:val="16"/>
                <w:szCs w:val="16"/>
              </w:rPr>
              <w:t>- Note connections, contrasts and trends over time and develop the appropriate use of historical terms.</w:t>
            </w:r>
          </w:p>
        </w:tc>
        <w:tc>
          <w:tcPr>
            <w:tcW w:w="2389" w:type="dxa"/>
          </w:tcPr>
          <w:p w14:paraId="55E684CE" w14:textId="77777777" w:rsidR="00375521" w:rsidRPr="00506CBC" w:rsidRDefault="00375521" w:rsidP="00A9408C">
            <w:pPr>
              <w:rPr>
                <w:color w:val="FF0000"/>
                <w:sz w:val="18"/>
                <w:szCs w:val="16"/>
                <w:u w:val="single"/>
              </w:rPr>
            </w:pPr>
          </w:p>
        </w:tc>
        <w:tc>
          <w:tcPr>
            <w:tcW w:w="2793" w:type="dxa"/>
          </w:tcPr>
          <w:p w14:paraId="55E684CF" w14:textId="77777777" w:rsidR="00375521" w:rsidRDefault="00375521" w:rsidP="00370B4C">
            <w:pPr>
              <w:rPr>
                <w:color w:val="FF0000"/>
                <w:sz w:val="18"/>
                <w:szCs w:val="16"/>
                <w:u w:val="single"/>
              </w:rPr>
            </w:pPr>
            <w:r w:rsidRPr="00506CBC">
              <w:rPr>
                <w:color w:val="FF0000"/>
                <w:sz w:val="18"/>
                <w:szCs w:val="16"/>
                <w:u w:val="single"/>
              </w:rPr>
              <w:t>Leisure and entertainment</w:t>
            </w:r>
          </w:p>
          <w:p w14:paraId="55E684D1" w14:textId="77777777" w:rsidR="00375521" w:rsidRPr="00506CBC" w:rsidRDefault="00375521" w:rsidP="00506CBC">
            <w:pPr>
              <w:rPr>
                <w:b/>
                <w:sz w:val="16"/>
                <w:szCs w:val="18"/>
                <w:u w:val="single"/>
              </w:rPr>
            </w:pPr>
            <w:r w:rsidRPr="00506CBC">
              <w:rPr>
                <w:b/>
                <w:sz w:val="16"/>
                <w:szCs w:val="18"/>
                <w:u w:val="single"/>
              </w:rPr>
              <w:t>WALT:</w:t>
            </w:r>
          </w:p>
          <w:p w14:paraId="55E684D2" w14:textId="6E992F80" w:rsidR="00375521" w:rsidRPr="008E333E" w:rsidRDefault="00C54B42" w:rsidP="00506CBC">
            <w:pPr>
              <w:rPr>
                <w:sz w:val="16"/>
                <w:szCs w:val="18"/>
              </w:rPr>
            </w:pPr>
            <w:r w:rsidRPr="008E333E">
              <w:rPr>
                <w:sz w:val="16"/>
                <w:szCs w:val="18"/>
              </w:rPr>
              <w:t>-understand how cinema changed over the 20</w:t>
            </w:r>
            <w:r w:rsidRPr="008E333E">
              <w:rPr>
                <w:sz w:val="16"/>
                <w:szCs w:val="18"/>
                <w:vertAlign w:val="superscript"/>
              </w:rPr>
              <w:t>th</w:t>
            </w:r>
            <w:r w:rsidRPr="008E333E">
              <w:rPr>
                <w:sz w:val="16"/>
                <w:szCs w:val="18"/>
              </w:rPr>
              <w:t xml:space="preserve"> century.</w:t>
            </w:r>
          </w:p>
          <w:p w14:paraId="05C04454" w14:textId="673C411D" w:rsidR="00C54B42" w:rsidRPr="008E333E" w:rsidRDefault="00C54B42" w:rsidP="00506CBC">
            <w:pPr>
              <w:rPr>
                <w:sz w:val="16"/>
                <w:szCs w:val="18"/>
              </w:rPr>
            </w:pPr>
            <w:r w:rsidRPr="008E333E">
              <w:rPr>
                <w:sz w:val="16"/>
                <w:szCs w:val="18"/>
              </w:rPr>
              <w:t>-understand how football changed over the 20</w:t>
            </w:r>
            <w:r w:rsidRPr="008E333E">
              <w:rPr>
                <w:sz w:val="16"/>
                <w:szCs w:val="18"/>
                <w:vertAlign w:val="superscript"/>
              </w:rPr>
              <w:t>th</w:t>
            </w:r>
            <w:r w:rsidRPr="008E333E">
              <w:rPr>
                <w:sz w:val="16"/>
                <w:szCs w:val="18"/>
              </w:rPr>
              <w:t xml:space="preserve"> century.</w:t>
            </w:r>
          </w:p>
          <w:p w14:paraId="0D9AEEFF" w14:textId="659F4B47" w:rsidR="00C54B42" w:rsidRPr="008E333E" w:rsidRDefault="00C54B42" w:rsidP="00506CBC">
            <w:pPr>
              <w:rPr>
                <w:sz w:val="16"/>
                <w:szCs w:val="18"/>
              </w:rPr>
            </w:pPr>
            <w:r w:rsidRPr="008E333E">
              <w:rPr>
                <w:sz w:val="16"/>
                <w:szCs w:val="18"/>
              </w:rPr>
              <w:t xml:space="preserve">-Understand how yong people’s lives were different in the 1960’s compared to today. </w:t>
            </w:r>
          </w:p>
          <w:p w14:paraId="2B17C626" w14:textId="2B0492AD" w:rsidR="00C54B42" w:rsidRPr="008E333E" w:rsidRDefault="00C54B42" w:rsidP="00506CBC">
            <w:pPr>
              <w:rPr>
                <w:sz w:val="16"/>
                <w:szCs w:val="18"/>
              </w:rPr>
            </w:pPr>
            <w:r w:rsidRPr="008E333E">
              <w:rPr>
                <w:sz w:val="16"/>
                <w:szCs w:val="18"/>
              </w:rPr>
              <w:t xml:space="preserve">-Understand why holiday camps became popular in Britain. </w:t>
            </w:r>
          </w:p>
          <w:p w14:paraId="697BBD47" w14:textId="48A699D1" w:rsidR="00C54B42" w:rsidRPr="008E333E" w:rsidRDefault="00C54B42" w:rsidP="00506CBC">
            <w:pPr>
              <w:rPr>
                <w:sz w:val="16"/>
                <w:szCs w:val="18"/>
              </w:rPr>
            </w:pPr>
            <w:r w:rsidRPr="008E333E">
              <w:rPr>
                <w:sz w:val="16"/>
                <w:szCs w:val="18"/>
              </w:rPr>
              <w:t>-Understand how important television has been to British people.</w:t>
            </w:r>
          </w:p>
          <w:p w14:paraId="3A67B72D" w14:textId="370FE682" w:rsidR="00C54B42" w:rsidRPr="008E333E" w:rsidRDefault="00C54B42" w:rsidP="00506CBC">
            <w:pPr>
              <w:rPr>
                <w:sz w:val="16"/>
                <w:szCs w:val="18"/>
              </w:rPr>
            </w:pPr>
            <w:r w:rsidRPr="008E333E">
              <w:rPr>
                <w:sz w:val="16"/>
                <w:szCs w:val="18"/>
              </w:rPr>
              <w:t>-See how changes in the 20</w:t>
            </w:r>
            <w:r w:rsidRPr="008E333E">
              <w:rPr>
                <w:sz w:val="16"/>
                <w:szCs w:val="18"/>
                <w:vertAlign w:val="superscript"/>
              </w:rPr>
              <w:t>th</w:t>
            </w:r>
            <w:r w:rsidRPr="008E333E">
              <w:rPr>
                <w:sz w:val="16"/>
                <w:szCs w:val="18"/>
              </w:rPr>
              <w:t xml:space="preserve"> century technology affect our lives today. </w:t>
            </w:r>
          </w:p>
          <w:p w14:paraId="51E3276C" w14:textId="77777777" w:rsidR="00C54B42" w:rsidRPr="003C36F9" w:rsidRDefault="00C54B42" w:rsidP="00506CBC">
            <w:pPr>
              <w:rPr>
                <w:sz w:val="18"/>
                <w:szCs w:val="18"/>
              </w:rPr>
            </w:pPr>
          </w:p>
          <w:p w14:paraId="55E684D5" w14:textId="48EDC9D8" w:rsidR="00375521" w:rsidRPr="00C54B42" w:rsidRDefault="00375521" w:rsidP="00506CBC">
            <w:pPr>
              <w:pStyle w:val="Default"/>
              <w:rPr>
                <w:rFonts w:ascii="Arial" w:hAnsi="Arial" w:cs="Arial"/>
                <w:b/>
                <w:color w:val="0070C0"/>
                <w:sz w:val="16"/>
                <w:szCs w:val="16"/>
                <w:u w:val="single"/>
              </w:rPr>
            </w:pPr>
            <w:r w:rsidRPr="00C54B42">
              <w:rPr>
                <w:rFonts w:ascii="Arial" w:hAnsi="Arial" w:cs="Arial"/>
                <w:b/>
                <w:color w:val="0070C0"/>
                <w:sz w:val="16"/>
                <w:szCs w:val="16"/>
                <w:u w:val="single"/>
              </w:rPr>
              <w:t>KS2 curriculum objectives</w:t>
            </w:r>
            <w:r w:rsidR="00C54B42" w:rsidRPr="00C54B42">
              <w:rPr>
                <w:rFonts w:ascii="Arial" w:hAnsi="Arial" w:cs="Arial"/>
                <w:b/>
                <w:color w:val="0070C0"/>
                <w:sz w:val="16"/>
                <w:szCs w:val="16"/>
                <w:u w:val="single"/>
              </w:rPr>
              <w:t>:</w:t>
            </w:r>
          </w:p>
          <w:p w14:paraId="301EC984" w14:textId="77777777" w:rsidR="00375521" w:rsidRPr="00C54B42" w:rsidRDefault="00C54B42" w:rsidP="00506CBC">
            <w:pPr>
              <w:rPr>
                <w:color w:val="0070C0"/>
                <w:sz w:val="16"/>
                <w:szCs w:val="16"/>
              </w:rPr>
            </w:pPr>
            <w:r w:rsidRPr="00C54B42">
              <w:rPr>
                <w:rFonts w:ascii="Arial" w:hAnsi="Arial" w:cs="Arial"/>
                <w:color w:val="0070C0"/>
                <w:sz w:val="16"/>
                <w:szCs w:val="16"/>
                <w:lang w:val="en-GB"/>
              </w:rPr>
              <w:t>-</w:t>
            </w:r>
            <w:r w:rsidRPr="00C54B42">
              <w:rPr>
                <w:color w:val="0070C0"/>
                <w:sz w:val="16"/>
                <w:szCs w:val="16"/>
              </w:rPr>
              <w:t>Regularly address and sometimes devise historically valid questions about change, cause, similarity and difference, and significance.</w:t>
            </w:r>
          </w:p>
          <w:p w14:paraId="01063A53" w14:textId="77777777" w:rsidR="00C54B42" w:rsidRPr="00C54B42" w:rsidRDefault="00C54B42" w:rsidP="00506CBC">
            <w:pPr>
              <w:rPr>
                <w:color w:val="0070C0"/>
                <w:sz w:val="16"/>
                <w:szCs w:val="16"/>
              </w:rPr>
            </w:pPr>
            <w:r w:rsidRPr="00C54B42">
              <w:rPr>
                <w:color w:val="0070C0"/>
                <w:sz w:val="16"/>
                <w:szCs w:val="16"/>
              </w:rPr>
              <w:t>-Continue to develop a chronologically secure knowledge and understanding of British, local and world history, establishing clear narratives within and across the periods they study</w:t>
            </w:r>
          </w:p>
          <w:p w14:paraId="5A1A0271" w14:textId="77777777" w:rsidR="00C54B42" w:rsidRPr="00C54B42" w:rsidRDefault="00C54B42" w:rsidP="00506CBC">
            <w:pPr>
              <w:rPr>
                <w:color w:val="0070C0"/>
                <w:sz w:val="16"/>
                <w:szCs w:val="16"/>
              </w:rPr>
            </w:pPr>
            <w:r w:rsidRPr="00C54B42">
              <w:rPr>
                <w:color w:val="0070C0"/>
                <w:sz w:val="16"/>
                <w:szCs w:val="16"/>
              </w:rPr>
              <w:t>-Note connections, contrasts and trends over time and develop the appropriate use of historical terms</w:t>
            </w:r>
          </w:p>
          <w:p w14:paraId="1CD553C0" w14:textId="77777777" w:rsidR="00C54B42" w:rsidRPr="00C54B42" w:rsidRDefault="00C54B42" w:rsidP="00506CBC">
            <w:pPr>
              <w:rPr>
                <w:color w:val="0070C0"/>
                <w:sz w:val="16"/>
                <w:szCs w:val="16"/>
              </w:rPr>
            </w:pPr>
            <w:r w:rsidRPr="00C54B42">
              <w:rPr>
                <w:color w:val="0070C0"/>
                <w:sz w:val="16"/>
                <w:szCs w:val="16"/>
              </w:rPr>
              <w:t>-Regularly address and sometimes devise historically valid questions about change, cause, similarity and difference, and significance.</w:t>
            </w:r>
          </w:p>
          <w:p w14:paraId="4EB14A6C" w14:textId="77777777" w:rsidR="00C54B42" w:rsidRPr="00C54B42" w:rsidRDefault="00C54B42" w:rsidP="00506CBC">
            <w:pPr>
              <w:rPr>
                <w:color w:val="0070C0"/>
                <w:sz w:val="16"/>
                <w:szCs w:val="16"/>
              </w:rPr>
            </w:pPr>
            <w:r w:rsidRPr="00C54B42">
              <w:rPr>
                <w:color w:val="0070C0"/>
                <w:sz w:val="16"/>
                <w:szCs w:val="16"/>
              </w:rPr>
              <w:t>-Understand how our knowledge of the past is constructed from a range of sources and that different versions of past events may exist, giving some reasons for this.</w:t>
            </w:r>
          </w:p>
          <w:p w14:paraId="55E684D7" w14:textId="082386E2" w:rsidR="00C54B42" w:rsidRPr="00506CBC" w:rsidRDefault="00C54B42" w:rsidP="00506CBC">
            <w:pPr>
              <w:rPr>
                <w:color w:val="FF0000"/>
                <w:sz w:val="18"/>
                <w:szCs w:val="16"/>
                <w:u w:val="single"/>
              </w:rPr>
            </w:pPr>
            <w:r w:rsidRPr="00C54B42">
              <w:rPr>
                <w:color w:val="0070C0"/>
                <w:sz w:val="16"/>
                <w:szCs w:val="16"/>
              </w:rPr>
              <w:t>-Construct informed responses that involve thoughtful selection and organisation of relevant historical information.</w:t>
            </w:r>
          </w:p>
        </w:tc>
        <w:tc>
          <w:tcPr>
            <w:tcW w:w="1530" w:type="dxa"/>
          </w:tcPr>
          <w:p w14:paraId="55E684D8" w14:textId="77777777" w:rsidR="00375521" w:rsidRPr="00EE6176" w:rsidRDefault="00375521" w:rsidP="00A9408C">
            <w:pPr>
              <w:rPr>
                <w:color w:val="FF0000"/>
                <w:sz w:val="16"/>
                <w:szCs w:val="16"/>
              </w:rPr>
            </w:pPr>
          </w:p>
        </w:tc>
      </w:tr>
    </w:tbl>
    <w:p w14:paraId="55E684DA" w14:textId="74566930" w:rsidR="0060581D" w:rsidRPr="00EE6176" w:rsidRDefault="0060581D">
      <w:pPr>
        <w:rPr>
          <w:sz w:val="16"/>
          <w:szCs w:val="16"/>
        </w:rPr>
      </w:pPr>
    </w:p>
    <w:sectPr w:rsidR="0060581D" w:rsidRPr="00EE6176" w:rsidSect="00082010">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6143" w14:textId="77777777" w:rsidR="00082FD9" w:rsidRDefault="00082FD9" w:rsidP="00D103E1">
      <w:pPr>
        <w:spacing w:after="0" w:line="240" w:lineRule="auto"/>
      </w:pPr>
      <w:r>
        <w:separator/>
      </w:r>
    </w:p>
  </w:endnote>
  <w:endnote w:type="continuationSeparator" w:id="0">
    <w:p w14:paraId="4A560635" w14:textId="77777777" w:rsidR="00082FD9" w:rsidRDefault="00082FD9" w:rsidP="00D1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Black">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C494" w14:textId="77777777" w:rsidR="00082FD9" w:rsidRDefault="00082FD9" w:rsidP="00D103E1">
      <w:pPr>
        <w:spacing w:after="0" w:line="240" w:lineRule="auto"/>
      </w:pPr>
      <w:r>
        <w:separator/>
      </w:r>
    </w:p>
  </w:footnote>
  <w:footnote w:type="continuationSeparator" w:id="0">
    <w:p w14:paraId="277D22DF" w14:textId="77777777" w:rsidR="00082FD9" w:rsidRDefault="00082FD9" w:rsidP="00D10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D"/>
    <w:multiLevelType w:val="multilevel"/>
    <w:tmpl w:val="00000890"/>
    <w:lvl w:ilvl="0">
      <w:numFmt w:val="bullet"/>
      <w:lvlText w:val=""/>
      <w:lvlJc w:val="left"/>
      <w:pPr>
        <w:ind w:left="627" w:hanging="567"/>
      </w:pPr>
      <w:rPr>
        <w:rFonts w:ascii="Symbol" w:hAnsi="Symbol" w:cs="Symbol"/>
        <w:b w:val="0"/>
        <w:bCs w:val="0"/>
        <w:w w:val="99"/>
        <w:sz w:val="20"/>
        <w:szCs w:val="20"/>
      </w:rPr>
    </w:lvl>
    <w:lvl w:ilvl="1">
      <w:numFmt w:val="bullet"/>
      <w:lvlText w:val="•"/>
      <w:lvlJc w:val="left"/>
      <w:pPr>
        <w:ind w:left="1033" w:hanging="567"/>
      </w:pPr>
    </w:lvl>
    <w:lvl w:ilvl="2">
      <w:numFmt w:val="bullet"/>
      <w:lvlText w:val="•"/>
      <w:lvlJc w:val="left"/>
      <w:pPr>
        <w:ind w:left="1446" w:hanging="567"/>
      </w:pPr>
    </w:lvl>
    <w:lvl w:ilvl="3">
      <w:numFmt w:val="bullet"/>
      <w:lvlText w:val="•"/>
      <w:lvlJc w:val="left"/>
      <w:pPr>
        <w:ind w:left="1859" w:hanging="567"/>
      </w:pPr>
    </w:lvl>
    <w:lvl w:ilvl="4">
      <w:numFmt w:val="bullet"/>
      <w:lvlText w:val="•"/>
      <w:lvlJc w:val="left"/>
      <w:pPr>
        <w:ind w:left="2273" w:hanging="567"/>
      </w:pPr>
    </w:lvl>
    <w:lvl w:ilvl="5">
      <w:numFmt w:val="bullet"/>
      <w:lvlText w:val="•"/>
      <w:lvlJc w:val="left"/>
      <w:pPr>
        <w:ind w:left="2686" w:hanging="567"/>
      </w:pPr>
    </w:lvl>
    <w:lvl w:ilvl="6">
      <w:numFmt w:val="bullet"/>
      <w:lvlText w:val="•"/>
      <w:lvlJc w:val="left"/>
      <w:pPr>
        <w:ind w:left="3099" w:hanging="567"/>
      </w:pPr>
    </w:lvl>
    <w:lvl w:ilvl="7">
      <w:numFmt w:val="bullet"/>
      <w:lvlText w:val="•"/>
      <w:lvlJc w:val="left"/>
      <w:pPr>
        <w:ind w:left="3513" w:hanging="567"/>
      </w:pPr>
    </w:lvl>
    <w:lvl w:ilvl="8">
      <w:numFmt w:val="bullet"/>
      <w:lvlText w:val="•"/>
      <w:lvlJc w:val="left"/>
      <w:pPr>
        <w:ind w:left="3926" w:hanging="567"/>
      </w:pPr>
    </w:lvl>
  </w:abstractNum>
  <w:abstractNum w:abstractNumId="1" w15:restartNumberingAfterBreak="0">
    <w:nsid w:val="0000040E"/>
    <w:multiLevelType w:val="multilevel"/>
    <w:tmpl w:val="00000891"/>
    <w:lvl w:ilvl="0">
      <w:numFmt w:val="bullet"/>
      <w:lvlText w:val=""/>
      <w:lvlJc w:val="left"/>
      <w:pPr>
        <w:ind w:left="628" w:hanging="567"/>
      </w:pPr>
      <w:rPr>
        <w:rFonts w:ascii="Symbol" w:hAnsi="Symbol" w:cs="Symbol"/>
        <w:b w:val="0"/>
        <w:bCs w:val="0"/>
        <w:w w:val="99"/>
        <w:sz w:val="20"/>
        <w:szCs w:val="20"/>
      </w:rPr>
    </w:lvl>
    <w:lvl w:ilvl="1">
      <w:numFmt w:val="bullet"/>
      <w:lvlText w:val="•"/>
      <w:lvlJc w:val="left"/>
      <w:pPr>
        <w:ind w:left="1033" w:hanging="567"/>
      </w:pPr>
    </w:lvl>
    <w:lvl w:ilvl="2">
      <w:numFmt w:val="bullet"/>
      <w:lvlText w:val="•"/>
      <w:lvlJc w:val="left"/>
      <w:pPr>
        <w:ind w:left="1446" w:hanging="567"/>
      </w:pPr>
    </w:lvl>
    <w:lvl w:ilvl="3">
      <w:numFmt w:val="bullet"/>
      <w:lvlText w:val="•"/>
      <w:lvlJc w:val="left"/>
      <w:pPr>
        <w:ind w:left="1859" w:hanging="567"/>
      </w:pPr>
    </w:lvl>
    <w:lvl w:ilvl="4">
      <w:numFmt w:val="bullet"/>
      <w:lvlText w:val="•"/>
      <w:lvlJc w:val="left"/>
      <w:pPr>
        <w:ind w:left="2273" w:hanging="567"/>
      </w:pPr>
    </w:lvl>
    <w:lvl w:ilvl="5">
      <w:numFmt w:val="bullet"/>
      <w:lvlText w:val="•"/>
      <w:lvlJc w:val="left"/>
      <w:pPr>
        <w:ind w:left="2686" w:hanging="567"/>
      </w:pPr>
    </w:lvl>
    <w:lvl w:ilvl="6">
      <w:numFmt w:val="bullet"/>
      <w:lvlText w:val="•"/>
      <w:lvlJc w:val="left"/>
      <w:pPr>
        <w:ind w:left="3099" w:hanging="567"/>
      </w:pPr>
    </w:lvl>
    <w:lvl w:ilvl="7">
      <w:numFmt w:val="bullet"/>
      <w:lvlText w:val="•"/>
      <w:lvlJc w:val="left"/>
      <w:pPr>
        <w:ind w:left="3513" w:hanging="567"/>
      </w:pPr>
    </w:lvl>
    <w:lvl w:ilvl="8">
      <w:numFmt w:val="bullet"/>
      <w:lvlText w:val="•"/>
      <w:lvlJc w:val="left"/>
      <w:pPr>
        <w:ind w:left="3926" w:hanging="567"/>
      </w:pPr>
    </w:lvl>
  </w:abstractNum>
  <w:abstractNum w:abstractNumId="2" w15:restartNumberingAfterBreak="0">
    <w:nsid w:val="00000410"/>
    <w:multiLevelType w:val="multilevel"/>
    <w:tmpl w:val="00000893"/>
    <w:lvl w:ilvl="0">
      <w:numFmt w:val="bullet"/>
      <w:lvlText w:val=""/>
      <w:lvlJc w:val="left"/>
      <w:pPr>
        <w:ind w:left="627" w:hanging="567"/>
      </w:pPr>
      <w:rPr>
        <w:rFonts w:ascii="Symbol" w:hAnsi="Symbol" w:cs="Symbol"/>
        <w:b w:val="0"/>
        <w:bCs w:val="0"/>
        <w:w w:val="99"/>
        <w:sz w:val="20"/>
        <w:szCs w:val="20"/>
      </w:rPr>
    </w:lvl>
    <w:lvl w:ilvl="1">
      <w:numFmt w:val="bullet"/>
      <w:lvlText w:val="•"/>
      <w:lvlJc w:val="left"/>
      <w:pPr>
        <w:ind w:left="1033" w:hanging="567"/>
      </w:pPr>
    </w:lvl>
    <w:lvl w:ilvl="2">
      <w:numFmt w:val="bullet"/>
      <w:lvlText w:val="•"/>
      <w:lvlJc w:val="left"/>
      <w:pPr>
        <w:ind w:left="1446" w:hanging="567"/>
      </w:pPr>
    </w:lvl>
    <w:lvl w:ilvl="3">
      <w:numFmt w:val="bullet"/>
      <w:lvlText w:val="•"/>
      <w:lvlJc w:val="left"/>
      <w:pPr>
        <w:ind w:left="1859" w:hanging="567"/>
      </w:pPr>
    </w:lvl>
    <w:lvl w:ilvl="4">
      <w:numFmt w:val="bullet"/>
      <w:lvlText w:val="•"/>
      <w:lvlJc w:val="left"/>
      <w:pPr>
        <w:ind w:left="2273" w:hanging="567"/>
      </w:pPr>
    </w:lvl>
    <w:lvl w:ilvl="5">
      <w:numFmt w:val="bullet"/>
      <w:lvlText w:val="•"/>
      <w:lvlJc w:val="left"/>
      <w:pPr>
        <w:ind w:left="2686" w:hanging="567"/>
      </w:pPr>
    </w:lvl>
    <w:lvl w:ilvl="6">
      <w:numFmt w:val="bullet"/>
      <w:lvlText w:val="•"/>
      <w:lvlJc w:val="left"/>
      <w:pPr>
        <w:ind w:left="3099" w:hanging="567"/>
      </w:pPr>
    </w:lvl>
    <w:lvl w:ilvl="7">
      <w:numFmt w:val="bullet"/>
      <w:lvlText w:val="•"/>
      <w:lvlJc w:val="left"/>
      <w:pPr>
        <w:ind w:left="3513" w:hanging="567"/>
      </w:pPr>
    </w:lvl>
    <w:lvl w:ilvl="8">
      <w:numFmt w:val="bullet"/>
      <w:lvlText w:val="•"/>
      <w:lvlJc w:val="left"/>
      <w:pPr>
        <w:ind w:left="3926" w:hanging="567"/>
      </w:pPr>
    </w:lvl>
  </w:abstractNum>
  <w:abstractNum w:abstractNumId="3" w15:restartNumberingAfterBreak="0">
    <w:nsid w:val="00000416"/>
    <w:multiLevelType w:val="multilevel"/>
    <w:tmpl w:val="00000899"/>
    <w:lvl w:ilvl="0">
      <w:numFmt w:val="bullet"/>
      <w:lvlText w:val=""/>
      <w:lvlJc w:val="left"/>
      <w:pPr>
        <w:ind w:left="627" w:hanging="567"/>
      </w:pPr>
      <w:rPr>
        <w:rFonts w:ascii="Symbol" w:hAnsi="Symbol" w:cs="Symbol"/>
        <w:b w:val="0"/>
        <w:bCs w:val="0"/>
        <w:w w:val="99"/>
        <w:sz w:val="20"/>
        <w:szCs w:val="20"/>
      </w:rPr>
    </w:lvl>
    <w:lvl w:ilvl="1">
      <w:numFmt w:val="bullet"/>
      <w:lvlText w:val="•"/>
      <w:lvlJc w:val="left"/>
      <w:pPr>
        <w:ind w:left="1033" w:hanging="567"/>
      </w:pPr>
    </w:lvl>
    <w:lvl w:ilvl="2">
      <w:numFmt w:val="bullet"/>
      <w:lvlText w:val="•"/>
      <w:lvlJc w:val="left"/>
      <w:pPr>
        <w:ind w:left="1446" w:hanging="567"/>
      </w:pPr>
    </w:lvl>
    <w:lvl w:ilvl="3">
      <w:numFmt w:val="bullet"/>
      <w:lvlText w:val="•"/>
      <w:lvlJc w:val="left"/>
      <w:pPr>
        <w:ind w:left="1859" w:hanging="567"/>
      </w:pPr>
    </w:lvl>
    <w:lvl w:ilvl="4">
      <w:numFmt w:val="bullet"/>
      <w:lvlText w:val="•"/>
      <w:lvlJc w:val="left"/>
      <w:pPr>
        <w:ind w:left="2273" w:hanging="567"/>
      </w:pPr>
    </w:lvl>
    <w:lvl w:ilvl="5">
      <w:numFmt w:val="bullet"/>
      <w:lvlText w:val="•"/>
      <w:lvlJc w:val="left"/>
      <w:pPr>
        <w:ind w:left="2686" w:hanging="567"/>
      </w:pPr>
    </w:lvl>
    <w:lvl w:ilvl="6">
      <w:numFmt w:val="bullet"/>
      <w:lvlText w:val="•"/>
      <w:lvlJc w:val="left"/>
      <w:pPr>
        <w:ind w:left="3099" w:hanging="567"/>
      </w:pPr>
    </w:lvl>
    <w:lvl w:ilvl="7">
      <w:numFmt w:val="bullet"/>
      <w:lvlText w:val="•"/>
      <w:lvlJc w:val="left"/>
      <w:pPr>
        <w:ind w:left="3513" w:hanging="567"/>
      </w:pPr>
    </w:lvl>
    <w:lvl w:ilvl="8">
      <w:numFmt w:val="bullet"/>
      <w:lvlText w:val="•"/>
      <w:lvlJc w:val="left"/>
      <w:pPr>
        <w:ind w:left="3926" w:hanging="567"/>
      </w:pPr>
    </w:lvl>
  </w:abstractNum>
  <w:abstractNum w:abstractNumId="4" w15:restartNumberingAfterBreak="0">
    <w:nsid w:val="00000417"/>
    <w:multiLevelType w:val="multilevel"/>
    <w:tmpl w:val="0000089A"/>
    <w:lvl w:ilvl="0">
      <w:numFmt w:val="bullet"/>
      <w:lvlText w:val=""/>
      <w:lvlJc w:val="left"/>
      <w:pPr>
        <w:ind w:left="627" w:hanging="567"/>
      </w:pPr>
      <w:rPr>
        <w:rFonts w:ascii="Symbol" w:hAnsi="Symbol" w:cs="Symbol"/>
        <w:b w:val="0"/>
        <w:bCs w:val="0"/>
        <w:w w:val="99"/>
        <w:sz w:val="20"/>
        <w:szCs w:val="20"/>
      </w:rPr>
    </w:lvl>
    <w:lvl w:ilvl="1">
      <w:numFmt w:val="bullet"/>
      <w:lvlText w:val="•"/>
      <w:lvlJc w:val="left"/>
      <w:pPr>
        <w:ind w:left="1033" w:hanging="567"/>
      </w:pPr>
    </w:lvl>
    <w:lvl w:ilvl="2">
      <w:numFmt w:val="bullet"/>
      <w:lvlText w:val="•"/>
      <w:lvlJc w:val="left"/>
      <w:pPr>
        <w:ind w:left="1446" w:hanging="567"/>
      </w:pPr>
    </w:lvl>
    <w:lvl w:ilvl="3">
      <w:numFmt w:val="bullet"/>
      <w:lvlText w:val="•"/>
      <w:lvlJc w:val="left"/>
      <w:pPr>
        <w:ind w:left="1859" w:hanging="567"/>
      </w:pPr>
    </w:lvl>
    <w:lvl w:ilvl="4">
      <w:numFmt w:val="bullet"/>
      <w:lvlText w:val="•"/>
      <w:lvlJc w:val="left"/>
      <w:pPr>
        <w:ind w:left="2273" w:hanging="567"/>
      </w:pPr>
    </w:lvl>
    <w:lvl w:ilvl="5">
      <w:numFmt w:val="bullet"/>
      <w:lvlText w:val="•"/>
      <w:lvlJc w:val="left"/>
      <w:pPr>
        <w:ind w:left="2686" w:hanging="567"/>
      </w:pPr>
    </w:lvl>
    <w:lvl w:ilvl="6">
      <w:numFmt w:val="bullet"/>
      <w:lvlText w:val="•"/>
      <w:lvlJc w:val="left"/>
      <w:pPr>
        <w:ind w:left="3099" w:hanging="567"/>
      </w:pPr>
    </w:lvl>
    <w:lvl w:ilvl="7">
      <w:numFmt w:val="bullet"/>
      <w:lvlText w:val="•"/>
      <w:lvlJc w:val="left"/>
      <w:pPr>
        <w:ind w:left="3513" w:hanging="567"/>
      </w:pPr>
    </w:lvl>
    <w:lvl w:ilvl="8">
      <w:numFmt w:val="bullet"/>
      <w:lvlText w:val="•"/>
      <w:lvlJc w:val="left"/>
      <w:pPr>
        <w:ind w:left="3926" w:hanging="567"/>
      </w:pPr>
    </w:lvl>
  </w:abstractNum>
  <w:abstractNum w:abstractNumId="5"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6" w15:restartNumberingAfterBreak="0">
    <w:nsid w:val="07A21112"/>
    <w:multiLevelType w:val="hybridMultilevel"/>
    <w:tmpl w:val="60145006"/>
    <w:lvl w:ilvl="0" w:tplc="2A44F2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575F3"/>
    <w:multiLevelType w:val="hybridMultilevel"/>
    <w:tmpl w:val="7D9C669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14320932"/>
    <w:multiLevelType w:val="hybridMultilevel"/>
    <w:tmpl w:val="DCC4E36E"/>
    <w:lvl w:ilvl="0" w:tplc="08090001">
      <w:start w:val="1"/>
      <w:numFmt w:val="bullet"/>
      <w:lvlText w:val=""/>
      <w:lvlJc w:val="left"/>
      <w:pPr>
        <w:ind w:left="1332" w:hanging="360"/>
      </w:pPr>
      <w:rPr>
        <w:rFonts w:ascii="Symbol" w:hAnsi="Symbol" w:hint="default"/>
      </w:rPr>
    </w:lvl>
    <w:lvl w:ilvl="1" w:tplc="08090003">
      <w:start w:val="1"/>
      <w:numFmt w:val="bullet"/>
      <w:lvlText w:val="o"/>
      <w:lvlJc w:val="left"/>
      <w:pPr>
        <w:ind w:left="2052" w:hanging="360"/>
      </w:pPr>
      <w:rPr>
        <w:rFonts w:ascii="Courier New" w:hAnsi="Courier New" w:cs="Courier New" w:hint="default"/>
      </w:rPr>
    </w:lvl>
    <w:lvl w:ilvl="2" w:tplc="08090005">
      <w:start w:val="1"/>
      <w:numFmt w:val="bullet"/>
      <w:lvlText w:val=""/>
      <w:lvlJc w:val="left"/>
      <w:pPr>
        <w:ind w:left="2772" w:hanging="360"/>
      </w:pPr>
      <w:rPr>
        <w:rFonts w:ascii="Wingdings" w:hAnsi="Wingdings" w:hint="default"/>
      </w:rPr>
    </w:lvl>
    <w:lvl w:ilvl="3" w:tplc="08090001">
      <w:start w:val="1"/>
      <w:numFmt w:val="bullet"/>
      <w:lvlText w:val=""/>
      <w:lvlJc w:val="left"/>
      <w:pPr>
        <w:ind w:left="3492" w:hanging="360"/>
      </w:pPr>
      <w:rPr>
        <w:rFonts w:ascii="Symbol" w:hAnsi="Symbol" w:hint="default"/>
      </w:rPr>
    </w:lvl>
    <w:lvl w:ilvl="4" w:tplc="08090003">
      <w:start w:val="1"/>
      <w:numFmt w:val="bullet"/>
      <w:lvlText w:val="o"/>
      <w:lvlJc w:val="left"/>
      <w:pPr>
        <w:ind w:left="4212" w:hanging="360"/>
      </w:pPr>
      <w:rPr>
        <w:rFonts w:ascii="Courier New" w:hAnsi="Courier New" w:cs="Courier New" w:hint="default"/>
      </w:rPr>
    </w:lvl>
    <w:lvl w:ilvl="5" w:tplc="08090005">
      <w:start w:val="1"/>
      <w:numFmt w:val="bullet"/>
      <w:lvlText w:val=""/>
      <w:lvlJc w:val="left"/>
      <w:pPr>
        <w:ind w:left="4932" w:hanging="360"/>
      </w:pPr>
      <w:rPr>
        <w:rFonts w:ascii="Wingdings" w:hAnsi="Wingdings" w:hint="default"/>
      </w:rPr>
    </w:lvl>
    <w:lvl w:ilvl="6" w:tplc="08090001">
      <w:start w:val="1"/>
      <w:numFmt w:val="bullet"/>
      <w:lvlText w:val=""/>
      <w:lvlJc w:val="left"/>
      <w:pPr>
        <w:ind w:left="5652" w:hanging="360"/>
      </w:pPr>
      <w:rPr>
        <w:rFonts w:ascii="Symbol" w:hAnsi="Symbol" w:hint="default"/>
      </w:rPr>
    </w:lvl>
    <w:lvl w:ilvl="7" w:tplc="08090003">
      <w:start w:val="1"/>
      <w:numFmt w:val="bullet"/>
      <w:lvlText w:val="o"/>
      <w:lvlJc w:val="left"/>
      <w:pPr>
        <w:ind w:left="6372" w:hanging="360"/>
      </w:pPr>
      <w:rPr>
        <w:rFonts w:ascii="Courier New" w:hAnsi="Courier New" w:cs="Courier New" w:hint="default"/>
      </w:rPr>
    </w:lvl>
    <w:lvl w:ilvl="8" w:tplc="08090005">
      <w:start w:val="1"/>
      <w:numFmt w:val="bullet"/>
      <w:lvlText w:val=""/>
      <w:lvlJc w:val="left"/>
      <w:pPr>
        <w:ind w:left="7092" w:hanging="360"/>
      </w:pPr>
      <w:rPr>
        <w:rFonts w:ascii="Wingdings" w:hAnsi="Wingdings" w:hint="default"/>
      </w:rPr>
    </w:lvl>
  </w:abstractNum>
  <w:abstractNum w:abstractNumId="9" w15:restartNumberingAfterBreak="0">
    <w:nsid w:val="1D8B1F08"/>
    <w:multiLevelType w:val="hybridMultilevel"/>
    <w:tmpl w:val="61686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11"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12" w15:restartNumberingAfterBreak="0">
    <w:nsid w:val="20AC1D40"/>
    <w:multiLevelType w:val="hybridMultilevel"/>
    <w:tmpl w:val="E604DB28"/>
    <w:lvl w:ilvl="0" w:tplc="AC76DAD0">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424B0"/>
    <w:multiLevelType w:val="hybridMultilevel"/>
    <w:tmpl w:val="2EDAA59E"/>
    <w:lvl w:ilvl="0" w:tplc="6CA2F1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15" w15:restartNumberingAfterBreak="0">
    <w:nsid w:val="23D96655"/>
    <w:multiLevelType w:val="hybridMultilevel"/>
    <w:tmpl w:val="3B28E0D2"/>
    <w:lvl w:ilvl="0" w:tplc="932A46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17"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18" w15:restartNumberingAfterBreak="0">
    <w:nsid w:val="27EC4FD7"/>
    <w:multiLevelType w:val="hybridMultilevel"/>
    <w:tmpl w:val="60620E50"/>
    <w:lvl w:ilvl="0" w:tplc="561E2678">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19" w15:restartNumberingAfterBreak="0">
    <w:nsid w:val="2EB80A69"/>
    <w:multiLevelType w:val="hybridMultilevel"/>
    <w:tmpl w:val="A428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21" w15:restartNumberingAfterBreak="0">
    <w:nsid w:val="34241820"/>
    <w:multiLevelType w:val="hybridMultilevel"/>
    <w:tmpl w:val="5E5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23" w15:restartNumberingAfterBreak="0">
    <w:nsid w:val="3B1B3675"/>
    <w:multiLevelType w:val="hybridMultilevel"/>
    <w:tmpl w:val="3F90F7FE"/>
    <w:lvl w:ilvl="0" w:tplc="69149CF8">
      <w:numFmt w:val="bullet"/>
      <w:lvlText w:val="-"/>
      <w:lvlJc w:val="left"/>
      <w:pPr>
        <w:ind w:left="720" w:hanging="360"/>
      </w:pPr>
      <w:rPr>
        <w:rFonts w:ascii="Calibri" w:eastAsiaTheme="minorHAnsi" w:hAnsi="Calibri" w:cs="Calibri" w:hint="default"/>
        <w:b/>
        <w:sz w:val="16"/>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A73487"/>
    <w:multiLevelType w:val="hybridMultilevel"/>
    <w:tmpl w:val="A4085D3E"/>
    <w:lvl w:ilvl="0" w:tplc="8864F7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26"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27" w15:restartNumberingAfterBreak="0">
    <w:nsid w:val="4DE45662"/>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28" w15:restartNumberingAfterBreak="0">
    <w:nsid w:val="4EF67E92"/>
    <w:multiLevelType w:val="hybridMultilevel"/>
    <w:tmpl w:val="D1566FA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ADB0CD1E">
      <w:numFmt w:val="bullet"/>
      <w:lvlText w:val="•"/>
      <w:lvlJc w:val="left"/>
      <w:pPr>
        <w:ind w:left="1195" w:hanging="229"/>
      </w:pPr>
      <w:rPr>
        <w:rFonts w:hint="default"/>
      </w:rPr>
    </w:lvl>
    <w:lvl w:ilvl="2" w:tplc="6CA2F3E2">
      <w:numFmt w:val="bullet"/>
      <w:lvlText w:val="•"/>
      <w:lvlJc w:val="left"/>
      <w:pPr>
        <w:ind w:left="1931" w:hanging="229"/>
      </w:pPr>
      <w:rPr>
        <w:rFonts w:hint="default"/>
      </w:rPr>
    </w:lvl>
    <w:lvl w:ilvl="3" w:tplc="D688C15A">
      <w:numFmt w:val="bullet"/>
      <w:lvlText w:val="•"/>
      <w:lvlJc w:val="left"/>
      <w:pPr>
        <w:ind w:left="2667" w:hanging="229"/>
      </w:pPr>
      <w:rPr>
        <w:rFonts w:hint="default"/>
      </w:rPr>
    </w:lvl>
    <w:lvl w:ilvl="4" w:tplc="1C7E7D4A">
      <w:numFmt w:val="bullet"/>
      <w:lvlText w:val="•"/>
      <w:lvlJc w:val="left"/>
      <w:pPr>
        <w:ind w:left="3403" w:hanging="229"/>
      </w:pPr>
      <w:rPr>
        <w:rFonts w:hint="default"/>
      </w:rPr>
    </w:lvl>
    <w:lvl w:ilvl="5" w:tplc="13FAD00C">
      <w:numFmt w:val="bullet"/>
      <w:lvlText w:val="•"/>
      <w:lvlJc w:val="left"/>
      <w:pPr>
        <w:ind w:left="4139" w:hanging="229"/>
      </w:pPr>
      <w:rPr>
        <w:rFonts w:hint="default"/>
      </w:rPr>
    </w:lvl>
    <w:lvl w:ilvl="6" w:tplc="0A2E0C32">
      <w:numFmt w:val="bullet"/>
      <w:lvlText w:val="•"/>
      <w:lvlJc w:val="left"/>
      <w:pPr>
        <w:ind w:left="4875" w:hanging="229"/>
      </w:pPr>
      <w:rPr>
        <w:rFonts w:hint="default"/>
      </w:rPr>
    </w:lvl>
    <w:lvl w:ilvl="7" w:tplc="1DAE002A">
      <w:numFmt w:val="bullet"/>
      <w:lvlText w:val="•"/>
      <w:lvlJc w:val="left"/>
      <w:pPr>
        <w:ind w:left="5611" w:hanging="229"/>
      </w:pPr>
      <w:rPr>
        <w:rFonts w:hint="default"/>
      </w:rPr>
    </w:lvl>
    <w:lvl w:ilvl="8" w:tplc="982C5B18">
      <w:numFmt w:val="bullet"/>
      <w:lvlText w:val="•"/>
      <w:lvlJc w:val="left"/>
      <w:pPr>
        <w:ind w:left="6347" w:hanging="229"/>
      </w:pPr>
      <w:rPr>
        <w:rFonts w:hint="default"/>
      </w:rPr>
    </w:lvl>
  </w:abstractNum>
  <w:abstractNum w:abstractNumId="29" w15:restartNumberingAfterBreak="0">
    <w:nsid w:val="50D136E4"/>
    <w:multiLevelType w:val="hybridMultilevel"/>
    <w:tmpl w:val="1706AEC0"/>
    <w:lvl w:ilvl="0" w:tplc="A81AA10C">
      <w:numFmt w:val="bullet"/>
      <w:lvlText w:val="•"/>
      <w:lvlJc w:val="left"/>
      <w:pPr>
        <w:ind w:left="453" w:hanging="229"/>
      </w:pPr>
      <w:rPr>
        <w:rFonts w:ascii="Roboto" w:eastAsia="Roboto" w:hAnsi="Roboto" w:cs="Roboto" w:hint="default"/>
        <w:color w:val="292425"/>
        <w:spacing w:val="-11"/>
        <w:w w:val="100"/>
        <w:sz w:val="18"/>
        <w:szCs w:val="18"/>
      </w:rPr>
    </w:lvl>
    <w:lvl w:ilvl="1" w:tplc="CC22DD76">
      <w:numFmt w:val="bullet"/>
      <w:lvlText w:val="•"/>
      <w:lvlJc w:val="left"/>
      <w:pPr>
        <w:ind w:left="640" w:hanging="229"/>
      </w:pPr>
      <w:rPr>
        <w:rFonts w:hint="default"/>
      </w:rPr>
    </w:lvl>
    <w:lvl w:ilvl="2" w:tplc="B2E20A98">
      <w:numFmt w:val="bullet"/>
      <w:lvlText w:val="•"/>
      <w:lvlJc w:val="left"/>
      <w:pPr>
        <w:ind w:left="1437" w:hanging="229"/>
      </w:pPr>
      <w:rPr>
        <w:rFonts w:hint="default"/>
      </w:rPr>
    </w:lvl>
    <w:lvl w:ilvl="3" w:tplc="E534B8E4">
      <w:numFmt w:val="bullet"/>
      <w:lvlText w:val="•"/>
      <w:lvlJc w:val="left"/>
      <w:pPr>
        <w:ind w:left="2235" w:hanging="229"/>
      </w:pPr>
      <w:rPr>
        <w:rFonts w:hint="default"/>
      </w:rPr>
    </w:lvl>
    <w:lvl w:ilvl="4" w:tplc="B96E43FC">
      <w:numFmt w:val="bullet"/>
      <w:lvlText w:val="•"/>
      <w:lvlJc w:val="left"/>
      <w:pPr>
        <w:ind w:left="3033" w:hanging="229"/>
      </w:pPr>
      <w:rPr>
        <w:rFonts w:hint="default"/>
      </w:rPr>
    </w:lvl>
    <w:lvl w:ilvl="5" w:tplc="A5262D30">
      <w:numFmt w:val="bullet"/>
      <w:lvlText w:val="•"/>
      <w:lvlJc w:val="left"/>
      <w:pPr>
        <w:ind w:left="3830" w:hanging="229"/>
      </w:pPr>
      <w:rPr>
        <w:rFonts w:hint="default"/>
      </w:rPr>
    </w:lvl>
    <w:lvl w:ilvl="6" w:tplc="01DEE972">
      <w:numFmt w:val="bullet"/>
      <w:lvlText w:val="•"/>
      <w:lvlJc w:val="left"/>
      <w:pPr>
        <w:ind w:left="4628" w:hanging="229"/>
      </w:pPr>
      <w:rPr>
        <w:rFonts w:hint="default"/>
      </w:rPr>
    </w:lvl>
    <w:lvl w:ilvl="7" w:tplc="724EABA0">
      <w:numFmt w:val="bullet"/>
      <w:lvlText w:val="•"/>
      <w:lvlJc w:val="left"/>
      <w:pPr>
        <w:ind w:left="5426" w:hanging="229"/>
      </w:pPr>
      <w:rPr>
        <w:rFonts w:hint="default"/>
      </w:rPr>
    </w:lvl>
    <w:lvl w:ilvl="8" w:tplc="CD8C0650">
      <w:numFmt w:val="bullet"/>
      <w:lvlText w:val="•"/>
      <w:lvlJc w:val="left"/>
      <w:pPr>
        <w:ind w:left="6223" w:hanging="229"/>
      </w:pPr>
      <w:rPr>
        <w:rFonts w:hint="default"/>
      </w:rPr>
    </w:lvl>
  </w:abstractNum>
  <w:abstractNum w:abstractNumId="30" w15:restartNumberingAfterBreak="0">
    <w:nsid w:val="5FE4752C"/>
    <w:multiLevelType w:val="hybridMultilevel"/>
    <w:tmpl w:val="A74692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6AF15CBE"/>
    <w:multiLevelType w:val="hybridMultilevel"/>
    <w:tmpl w:val="8556AA84"/>
    <w:lvl w:ilvl="0" w:tplc="709A2F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33" w15:restartNumberingAfterBreak="0">
    <w:nsid w:val="6D9D74D7"/>
    <w:multiLevelType w:val="hybridMultilevel"/>
    <w:tmpl w:val="D3EE1040"/>
    <w:lvl w:ilvl="0" w:tplc="8A8222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87C46"/>
    <w:multiLevelType w:val="hybridMultilevel"/>
    <w:tmpl w:val="A5DA2E78"/>
    <w:lvl w:ilvl="0" w:tplc="0AA02192">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35" w15:restartNumberingAfterBreak="0">
    <w:nsid w:val="71FE6361"/>
    <w:multiLevelType w:val="hybridMultilevel"/>
    <w:tmpl w:val="99EA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94670"/>
    <w:multiLevelType w:val="hybridMultilevel"/>
    <w:tmpl w:val="45367F62"/>
    <w:lvl w:ilvl="0" w:tplc="87428C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7C1BAC"/>
    <w:multiLevelType w:val="hybridMultilevel"/>
    <w:tmpl w:val="4AEE00BE"/>
    <w:lvl w:ilvl="0" w:tplc="BD4CB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F416FC"/>
    <w:multiLevelType w:val="hybridMultilevel"/>
    <w:tmpl w:val="D5EA1008"/>
    <w:lvl w:ilvl="0" w:tplc="609CCF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abstractNum w:abstractNumId="39" w15:restartNumberingAfterBreak="0">
    <w:nsid w:val="7D125F01"/>
    <w:multiLevelType w:val="hybridMultilevel"/>
    <w:tmpl w:val="D5A2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5"/>
  </w:num>
  <w:num w:numId="4">
    <w:abstractNumId w:val="3"/>
  </w:num>
  <w:num w:numId="5">
    <w:abstractNumId w:val="4"/>
  </w:num>
  <w:num w:numId="6">
    <w:abstractNumId w:val="1"/>
  </w:num>
  <w:num w:numId="7">
    <w:abstractNumId w:val="39"/>
  </w:num>
  <w:num w:numId="8">
    <w:abstractNumId w:val="21"/>
  </w:num>
  <w:num w:numId="9">
    <w:abstractNumId w:val="31"/>
  </w:num>
  <w:num w:numId="10">
    <w:abstractNumId w:val="12"/>
  </w:num>
  <w:num w:numId="11">
    <w:abstractNumId w:val="6"/>
  </w:num>
  <w:num w:numId="12">
    <w:abstractNumId w:val="9"/>
  </w:num>
  <w:num w:numId="13">
    <w:abstractNumId w:val="15"/>
  </w:num>
  <w:num w:numId="14">
    <w:abstractNumId w:val="13"/>
  </w:num>
  <w:num w:numId="15">
    <w:abstractNumId w:val="37"/>
  </w:num>
  <w:num w:numId="16">
    <w:abstractNumId w:val="24"/>
  </w:num>
  <w:num w:numId="17">
    <w:abstractNumId w:val="23"/>
  </w:num>
  <w:num w:numId="18">
    <w:abstractNumId w:val="33"/>
  </w:num>
  <w:num w:numId="19">
    <w:abstractNumId w:val="36"/>
  </w:num>
  <w:num w:numId="20">
    <w:abstractNumId w:val="7"/>
  </w:num>
  <w:num w:numId="21">
    <w:abstractNumId w:val="19"/>
  </w:num>
  <w:num w:numId="22">
    <w:abstractNumId w:val="8"/>
  </w:num>
  <w:num w:numId="23">
    <w:abstractNumId w:val="30"/>
  </w:num>
  <w:num w:numId="24">
    <w:abstractNumId w:val="10"/>
  </w:num>
  <w:num w:numId="25">
    <w:abstractNumId w:val="18"/>
  </w:num>
  <w:num w:numId="26">
    <w:abstractNumId w:val="25"/>
  </w:num>
  <w:num w:numId="27">
    <w:abstractNumId w:val="32"/>
  </w:num>
  <w:num w:numId="28">
    <w:abstractNumId w:val="17"/>
  </w:num>
  <w:num w:numId="29">
    <w:abstractNumId w:val="20"/>
  </w:num>
  <w:num w:numId="30">
    <w:abstractNumId w:val="26"/>
  </w:num>
  <w:num w:numId="31">
    <w:abstractNumId w:val="11"/>
  </w:num>
  <w:num w:numId="32">
    <w:abstractNumId w:val="5"/>
  </w:num>
  <w:num w:numId="33">
    <w:abstractNumId w:val="22"/>
  </w:num>
  <w:num w:numId="34">
    <w:abstractNumId w:val="16"/>
  </w:num>
  <w:num w:numId="35">
    <w:abstractNumId w:val="14"/>
  </w:num>
  <w:num w:numId="36">
    <w:abstractNumId w:val="27"/>
  </w:num>
  <w:num w:numId="37">
    <w:abstractNumId w:val="38"/>
  </w:num>
  <w:num w:numId="38">
    <w:abstractNumId w:val="34"/>
  </w:num>
  <w:num w:numId="39">
    <w:abstractNumId w:val="2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76"/>
    <w:rsid w:val="0001279E"/>
    <w:rsid w:val="0001312E"/>
    <w:rsid w:val="000163ED"/>
    <w:rsid w:val="00023539"/>
    <w:rsid w:val="000266CF"/>
    <w:rsid w:val="000434B8"/>
    <w:rsid w:val="0008195B"/>
    <w:rsid w:val="00082010"/>
    <w:rsid w:val="00082FD9"/>
    <w:rsid w:val="000911B8"/>
    <w:rsid w:val="000911DA"/>
    <w:rsid w:val="0009573C"/>
    <w:rsid w:val="000A783F"/>
    <w:rsid w:val="000B320F"/>
    <w:rsid w:val="000C3496"/>
    <w:rsid w:val="000E1E5F"/>
    <w:rsid w:val="000E33BB"/>
    <w:rsid w:val="0010100A"/>
    <w:rsid w:val="00104809"/>
    <w:rsid w:val="00121CE4"/>
    <w:rsid w:val="001745EB"/>
    <w:rsid w:val="00181D44"/>
    <w:rsid w:val="001977C9"/>
    <w:rsid w:val="001A4C3E"/>
    <w:rsid w:val="001C0E59"/>
    <w:rsid w:val="001E7A07"/>
    <w:rsid w:val="00210D00"/>
    <w:rsid w:val="00211DA5"/>
    <w:rsid w:val="002139B1"/>
    <w:rsid w:val="002166FC"/>
    <w:rsid w:val="0023436A"/>
    <w:rsid w:val="002419C7"/>
    <w:rsid w:val="00255245"/>
    <w:rsid w:val="0026299E"/>
    <w:rsid w:val="00270CC0"/>
    <w:rsid w:val="00271088"/>
    <w:rsid w:val="00282A1B"/>
    <w:rsid w:val="00286A8B"/>
    <w:rsid w:val="00287181"/>
    <w:rsid w:val="00296C9D"/>
    <w:rsid w:val="002C4688"/>
    <w:rsid w:val="002C4FEE"/>
    <w:rsid w:val="002D1FD0"/>
    <w:rsid w:val="002D7526"/>
    <w:rsid w:val="002E700B"/>
    <w:rsid w:val="0031022D"/>
    <w:rsid w:val="003141DF"/>
    <w:rsid w:val="00325500"/>
    <w:rsid w:val="00347757"/>
    <w:rsid w:val="00370B4C"/>
    <w:rsid w:val="00375521"/>
    <w:rsid w:val="00377170"/>
    <w:rsid w:val="003B6DEB"/>
    <w:rsid w:val="003C1A6D"/>
    <w:rsid w:val="003C36F9"/>
    <w:rsid w:val="003E435C"/>
    <w:rsid w:val="00420DC4"/>
    <w:rsid w:val="00423291"/>
    <w:rsid w:val="0042392D"/>
    <w:rsid w:val="00435E23"/>
    <w:rsid w:val="00440469"/>
    <w:rsid w:val="00456004"/>
    <w:rsid w:val="00461674"/>
    <w:rsid w:val="00475E80"/>
    <w:rsid w:val="00486C6F"/>
    <w:rsid w:val="004C11CC"/>
    <w:rsid w:val="004D2372"/>
    <w:rsid w:val="004D293C"/>
    <w:rsid w:val="004D444D"/>
    <w:rsid w:val="004E3656"/>
    <w:rsid w:val="004E7EEC"/>
    <w:rsid w:val="004F3B56"/>
    <w:rsid w:val="00506CBC"/>
    <w:rsid w:val="00507C04"/>
    <w:rsid w:val="005357E0"/>
    <w:rsid w:val="005540EB"/>
    <w:rsid w:val="00557C9E"/>
    <w:rsid w:val="00581754"/>
    <w:rsid w:val="0059113E"/>
    <w:rsid w:val="005B0206"/>
    <w:rsid w:val="005C2A33"/>
    <w:rsid w:val="005E435D"/>
    <w:rsid w:val="0060581D"/>
    <w:rsid w:val="006058E4"/>
    <w:rsid w:val="00607F50"/>
    <w:rsid w:val="00626044"/>
    <w:rsid w:val="006455A6"/>
    <w:rsid w:val="006646CF"/>
    <w:rsid w:val="00667D73"/>
    <w:rsid w:val="00675B36"/>
    <w:rsid w:val="00685E68"/>
    <w:rsid w:val="006C2982"/>
    <w:rsid w:val="006C2D7E"/>
    <w:rsid w:val="006E1B3B"/>
    <w:rsid w:val="006E2DB9"/>
    <w:rsid w:val="006E6E12"/>
    <w:rsid w:val="006F0265"/>
    <w:rsid w:val="00711A45"/>
    <w:rsid w:val="00712BE7"/>
    <w:rsid w:val="00721AF1"/>
    <w:rsid w:val="00731D87"/>
    <w:rsid w:val="00740C0A"/>
    <w:rsid w:val="00744E66"/>
    <w:rsid w:val="00754FBC"/>
    <w:rsid w:val="00757117"/>
    <w:rsid w:val="00766BFA"/>
    <w:rsid w:val="007A3516"/>
    <w:rsid w:val="007B46B5"/>
    <w:rsid w:val="007B4718"/>
    <w:rsid w:val="007E4444"/>
    <w:rsid w:val="007F4515"/>
    <w:rsid w:val="007F4F50"/>
    <w:rsid w:val="007F7228"/>
    <w:rsid w:val="00800B8F"/>
    <w:rsid w:val="00803272"/>
    <w:rsid w:val="00803BF3"/>
    <w:rsid w:val="008125AF"/>
    <w:rsid w:val="0081702A"/>
    <w:rsid w:val="00827A6C"/>
    <w:rsid w:val="0083387E"/>
    <w:rsid w:val="00843905"/>
    <w:rsid w:val="00854B2E"/>
    <w:rsid w:val="00871891"/>
    <w:rsid w:val="00880150"/>
    <w:rsid w:val="00895A39"/>
    <w:rsid w:val="008B0D54"/>
    <w:rsid w:val="008C0E3F"/>
    <w:rsid w:val="008E333E"/>
    <w:rsid w:val="009125A1"/>
    <w:rsid w:val="00914036"/>
    <w:rsid w:val="00943B68"/>
    <w:rsid w:val="00951498"/>
    <w:rsid w:val="00952CE8"/>
    <w:rsid w:val="0097666F"/>
    <w:rsid w:val="009A346B"/>
    <w:rsid w:val="009A75EB"/>
    <w:rsid w:val="009C08F7"/>
    <w:rsid w:val="009C704E"/>
    <w:rsid w:val="009E45FF"/>
    <w:rsid w:val="009E5D64"/>
    <w:rsid w:val="009F4591"/>
    <w:rsid w:val="009F77BC"/>
    <w:rsid w:val="00A02A5A"/>
    <w:rsid w:val="00A24B0B"/>
    <w:rsid w:val="00A26119"/>
    <w:rsid w:val="00A43F90"/>
    <w:rsid w:val="00A475B6"/>
    <w:rsid w:val="00A51C60"/>
    <w:rsid w:val="00A7330A"/>
    <w:rsid w:val="00A852D9"/>
    <w:rsid w:val="00A9408C"/>
    <w:rsid w:val="00AA788F"/>
    <w:rsid w:val="00AB56E9"/>
    <w:rsid w:val="00AB7A8A"/>
    <w:rsid w:val="00AD543B"/>
    <w:rsid w:val="00AE34D9"/>
    <w:rsid w:val="00B03B59"/>
    <w:rsid w:val="00B05638"/>
    <w:rsid w:val="00B067EF"/>
    <w:rsid w:val="00B272AD"/>
    <w:rsid w:val="00B50C6D"/>
    <w:rsid w:val="00B77412"/>
    <w:rsid w:val="00B90CA2"/>
    <w:rsid w:val="00B92ABE"/>
    <w:rsid w:val="00B93943"/>
    <w:rsid w:val="00BC23FF"/>
    <w:rsid w:val="00BF34DE"/>
    <w:rsid w:val="00BF715B"/>
    <w:rsid w:val="00C07BA5"/>
    <w:rsid w:val="00C22B63"/>
    <w:rsid w:val="00C27609"/>
    <w:rsid w:val="00C27F57"/>
    <w:rsid w:val="00C54B42"/>
    <w:rsid w:val="00C5548C"/>
    <w:rsid w:val="00C65679"/>
    <w:rsid w:val="00C731E2"/>
    <w:rsid w:val="00C734D9"/>
    <w:rsid w:val="00C77B65"/>
    <w:rsid w:val="00C9309D"/>
    <w:rsid w:val="00CA4597"/>
    <w:rsid w:val="00CB153E"/>
    <w:rsid w:val="00CB74EA"/>
    <w:rsid w:val="00CC63CC"/>
    <w:rsid w:val="00CD002A"/>
    <w:rsid w:val="00D103E1"/>
    <w:rsid w:val="00D142B3"/>
    <w:rsid w:val="00D1627C"/>
    <w:rsid w:val="00D17439"/>
    <w:rsid w:val="00D37580"/>
    <w:rsid w:val="00D45896"/>
    <w:rsid w:val="00D806A7"/>
    <w:rsid w:val="00D841E6"/>
    <w:rsid w:val="00D92F0D"/>
    <w:rsid w:val="00D93608"/>
    <w:rsid w:val="00D95E6D"/>
    <w:rsid w:val="00DA783E"/>
    <w:rsid w:val="00DC1110"/>
    <w:rsid w:val="00DD4CDC"/>
    <w:rsid w:val="00DE6F0D"/>
    <w:rsid w:val="00E01B5A"/>
    <w:rsid w:val="00E0263D"/>
    <w:rsid w:val="00E06A90"/>
    <w:rsid w:val="00E15DF2"/>
    <w:rsid w:val="00E3065F"/>
    <w:rsid w:val="00E33B68"/>
    <w:rsid w:val="00E35A33"/>
    <w:rsid w:val="00E35CD4"/>
    <w:rsid w:val="00E465ED"/>
    <w:rsid w:val="00E84B2F"/>
    <w:rsid w:val="00E95457"/>
    <w:rsid w:val="00EA6B0B"/>
    <w:rsid w:val="00EB230D"/>
    <w:rsid w:val="00EC273D"/>
    <w:rsid w:val="00EC43F0"/>
    <w:rsid w:val="00ED02F0"/>
    <w:rsid w:val="00EE17E6"/>
    <w:rsid w:val="00EE26B5"/>
    <w:rsid w:val="00EE6176"/>
    <w:rsid w:val="00EF0B44"/>
    <w:rsid w:val="00EF1AFB"/>
    <w:rsid w:val="00F01DC7"/>
    <w:rsid w:val="00F02EEE"/>
    <w:rsid w:val="00F07BDA"/>
    <w:rsid w:val="00F122BA"/>
    <w:rsid w:val="00F40E49"/>
    <w:rsid w:val="00F43811"/>
    <w:rsid w:val="00F540D5"/>
    <w:rsid w:val="00F56A1F"/>
    <w:rsid w:val="00F75B87"/>
    <w:rsid w:val="00F94099"/>
    <w:rsid w:val="00F976ED"/>
    <w:rsid w:val="00FB2794"/>
    <w:rsid w:val="00FB41AF"/>
    <w:rsid w:val="00FC6E00"/>
    <w:rsid w:val="00FD0986"/>
    <w:rsid w:val="00FE1A3D"/>
    <w:rsid w:val="00FF6B23"/>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830E"/>
  <w15:docId w15:val="{11B73834-DB70-4556-B12A-D8002169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BFA"/>
  </w:style>
  <w:style w:type="paragraph" w:styleId="Heading1">
    <w:name w:val="heading 1"/>
    <w:basedOn w:val="Normal"/>
    <w:link w:val="Heading1Char"/>
    <w:uiPriority w:val="1"/>
    <w:qFormat/>
    <w:rsid w:val="00D103E1"/>
    <w:pPr>
      <w:widowControl w:val="0"/>
      <w:autoSpaceDE w:val="0"/>
      <w:autoSpaceDN w:val="0"/>
      <w:spacing w:after="0" w:line="240" w:lineRule="auto"/>
      <w:ind w:left="113"/>
      <w:outlineLvl w:val="0"/>
    </w:pPr>
    <w:rPr>
      <w:rFonts w:ascii="Roboto" w:eastAsia="Roboto" w:hAnsi="Roboto" w:cs="Robo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E6176"/>
    <w:pPr>
      <w:widowControl w:val="0"/>
      <w:autoSpaceDE w:val="0"/>
      <w:autoSpaceDN w:val="0"/>
      <w:adjustRightInd w:val="0"/>
      <w:spacing w:after="0" w:line="240" w:lineRule="auto"/>
      <w:ind w:left="628"/>
    </w:pPr>
    <w:rPr>
      <w:rFonts w:ascii="Arial" w:eastAsiaTheme="minorEastAsia" w:hAnsi="Arial" w:cs="Arial"/>
      <w:sz w:val="24"/>
      <w:szCs w:val="24"/>
    </w:rPr>
  </w:style>
  <w:style w:type="paragraph" w:styleId="ListParagraph">
    <w:name w:val="List Paragraph"/>
    <w:basedOn w:val="Normal"/>
    <w:uiPriority w:val="34"/>
    <w:qFormat/>
    <w:rsid w:val="00EE6176"/>
    <w:pPr>
      <w:ind w:left="720"/>
      <w:contextualSpacing/>
    </w:pPr>
  </w:style>
  <w:style w:type="paragraph" w:customStyle="1" w:styleId="Default">
    <w:name w:val="Default"/>
    <w:rsid w:val="00FD0986"/>
    <w:pPr>
      <w:autoSpaceDE w:val="0"/>
      <w:autoSpaceDN w:val="0"/>
      <w:adjustRightInd w:val="0"/>
      <w:spacing w:after="0" w:line="240" w:lineRule="auto"/>
    </w:pPr>
    <w:rPr>
      <w:rFonts w:ascii="Symbol" w:hAnsi="Symbol" w:cs="Symbol"/>
      <w:color w:val="000000"/>
      <w:sz w:val="24"/>
      <w:szCs w:val="24"/>
      <w:lang w:val="en-GB"/>
    </w:rPr>
  </w:style>
  <w:style w:type="character" w:customStyle="1" w:styleId="Heading1Char">
    <w:name w:val="Heading 1 Char"/>
    <w:basedOn w:val="DefaultParagraphFont"/>
    <w:link w:val="Heading1"/>
    <w:uiPriority w:val="1"/>
    <w:rsid w:val="00D103E1"/>
    <w:rPr>
      <w:rFonts w:ascii="Roboto" w:eastAsia="Roboto" w:hAnsi="Roboto" w:cs="Roboto"/>
      <w:b/>
      <w:bCs/>
      <w:sz w:val="24"/>
      <w:szCs w:val="24"/>
    </w:rPr>
  </w:style>
  <w:style w:type="paragraph" w:styleId="BodyText">
    <w:name w:val="Body Text"/>
    <w:basedOn w:val="Normal"/>
    <w:link w:val="BodyTextChar"/>
    <w:uiPriority w:val="1"/>
    <w:qFormat/>
    <w:rsid w:val="00D103E1"/>
    <w:pPr>
      <w:widowControl w:val="0"/>
      <w:autoSpaceDE w:val="0"/>
      <w:autoSpaceDN w:val="0"/>
      <w:spacing w:before="4" w:after="0" w:line="240" w:lineRule="auto"/>
    </w:pPr>
    <w:rPr>
      <w:rFonts w:ascii="Roboto" w:eastAsia="Roboto" w:hAnsi="Roboto" w:cs="Roboto"/>
      <w:sz w:val="20"/>
      <w:szCs w:val="20"/>
    </w:rPr>
  </w:style>
  <w:style w:type="character" w:customStyle="1" w:styleId="BodyTextChar">
    <w:name w:val="Body Text Char"/>
    <w:basedOn w:val="DefaultParagraphFont"/>
    <w:link w:val="BodyText"/>
    <w:uiPriority w:val="1"/>
    <w:rsid w:val="00D103E1"/>
    <w:rPr>
      <w:rFonts w:ascii="Roboto" w:eastAsia="Roboto" w:hAnsi="Roboto" w:cs="Roboto"/>
      <w:sz w:val="20"/>
      <w:szCs w:val="20"/>
    </w:rPr>
  </w:style>
  <w:style w:type="paragraph" w:styleId="Header">
    <w:name w:val="header"/>
    <w:basedOn w:val="Normal"/>
    <w:link w:val="HeaderChar"/>
    <w:uiPriority w:val="99"/>
    <w:unhideWhenUsed/>
    <w:rsid w:val="00D103E1"/>
    <w:pPr>
      <w:widowControl w:val="0"/>
      <w:tabs>
        <w:tab w:val="center" w:pos="4513"/>
        <w:tab w:val="right" w:pos="9026"/>
      </w:tabs>
      <w:autoSpaceDE w:val="0"/>
      <w:autoSpaceDN w:val="0"/>
      <w:spacing w:after="0" w:line="240" w:lineRule="auto"/>
    </w:pPr>
    <w:rPr>
      <w:rFonts w:ascii="Roboto" w:eastAsia="Roboto" w:hAnsi="Roboto" w:cs="Roboto"/>
    </w:rPr>
  </w:style>
  <w:style w:type="character" w:customStyle="1" w:styleId="HeaderChar">
    <w:name w:val="Header Char"/>
    <w:basedOn w:val="DefaultParagraphFont"/>
    <w:link w:val="Header"/>
    <w:uiPriority w:val="99"/>
    <w:rsid w:val="00D103E1"/>
    <w:rPr>
      <w:rFonts w:ascii="Roboto" w:eastAsia="Roboto" w:hAnsi="Roboto" w:cs="Roboto"/>
    </w:rPr>
  </w:style>
  <w:style w:type="paragraph" w:styleId="Footer">
    <w:name w:val="footer"/>
    <w:basedOn w:val="Normal"/>
    <w:link w:val="FooterChar"/>
    <w:uiPriority w:val="99"/>
    <w:unhideWhenUsed/>
    <w:rsid w:val="00D10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learning-in-eyfs-what-subject-leaders-need-to-know-resource-pack-t-tp-2548825"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3" ma:contentTypeDescription="Create a new document." ma:contentTypeScope="" ma:versionID="fdbfcc1645ef604883a9d898e17c79c1">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50d76f22342a27dacdd2541a548aa5a0"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20890-4984-41C7-BB5F-23FD0383647C}"/>
</file>

<file path=customXml/itemProps2.xml><?xml version="1.0" encoding="utf-8"?>
<ds:datastoreItem xmlns:ds="http://schemas.openxmlformats.org/officeDocument/2006/customXml" ds:itemID="{F6535C1E-533A-415F-A321-00F4D53C1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B2926D-E549-4887-8C11-9E3B4D7C2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5860</Words>
  <Characters>33405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39187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Swarbrooke2</dc:creator>
  <cp:keywords/>
  <dc:description/>
  <cp:lastModifiedBy>Grant Swarbrooke</cp:lastModifiedBy>
  <cp:revision>11</cp:revision>
  <dcterms:created xsi:type="dcterms:W3CDTF">2021-05-10T12:33:00Z</dcterms:created>
  <dcterms:modified xsi:type="dcterms:W3CDTF">2021-08-01T16:50:00Z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y fmtid="{D5CDD505-2E9C-101B-9397-08002B2CF9AE}" pid="3" name="Order">
    <vt:r8>1852600</vt:r8>
  </property>
</Properties>
</file>