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FA" w:rsidRDefault="001C5DD0">
      <w:pPr>
        <w:spacing w:before="41"/>
        <w:ind w:left="432" w:right="447"/>
        <w:jc w:val="center"/>
        <w:rPr>
          <w:rFonts w:ascii="Arial" w:eastAsia="Arial" w:hAnsi="Arial" w:cs="Arial"/>
          <w:sz w:val="34"/>
          <w:szCs w:val="34"/>
        </w:rPr>
      </w:pPr>
      <w:r>
        <w:rPr>
          <w:rFonts w:ascii="Arial" w:eastAsia="Arial" w:hAnsi="Arial" w:cs="Arial"/>
          <w:b/>
          <w:sz w:val="34"/>
          <w:szCs w:val="34"/>
        </w:rPr>
        <w:t>S</w:t>
      </w:r>
      <w:r>
        <w:rPr>
          <w:rFonts w:ascii="Arial" w:eastAsia="Arial" w:hAnsi="Arial" w:cs="Arial"/>
          <w:b/>
          <w:spacing w:val="-19"/>
          <w:sz w:val="34"/>
          <w:szCs w:val="34"/>
        </w:rPr>
        <w:t>W</w:t>
      </w:r>
      <w:r>
        <w:rPr>
          <w:rFonts w:ascii="Arial" w:eastAsia="Arial" w:hAnsi="Arial" w:cs="Arial"/>
          <w:b/>
          <w:sz w:val="34"/>
          <w:szCs w:val="34"/>
        </w:rPr>
        <w:t>AINSWICK CHURCH OF ENGLAND PRIMA</w:t>
      </w:r>
      <w:r>
        <w:rPr>
          <w:rFonts w:ascii="Arial" w:eastAsia="Arial" w:hAnsi="Arial" w:cs="Arial"/>
          <w:b/>
          <w:spacing w:val="-12"/>
          <w:sz w:val="34"/>
          <w:szCs w:val="34"/>
        </w:rPr>
        <w:t>R</w:t>
      </w:r>
      <w:r>
        <w:rPr>
          <w:rFonts w:ascii="Arial" w:eastAsia="Arial" w:hAnsi="Arial" w:cs="Arial"/>
          <w:b/>
          <w:sz w:val="34"/>
          <w:szCs w:val="34"/>
        </w:rPr>
        <w:t>Y</w:t>
      </w:r>
      <w:r>
        <w:rPr>
          <w:rFonts w:ascii="Arial" w:eastAsia="Arial" w:hAnsi="Arial" w:cs="Arial"/>
          <w:b/>
          <w:spacing w:val="-6"/>
          <w:sz w:val="34"/>
          <w:szCs w:val="34"/>
        </w:rPr>
        <w:t xml:space="preserve"> </w:t>
      </w:r>
      <w:r>
        <w:rPr>
          <w:rFonts w:ascii="Arial" w:eastAsia="Arial" w:hAnsi="Arial" w:cs="Arial"/>
          <w:b/>
          <w:sz w:val="34"/>
          <w:szCs w:val="34"/>
        </w:rPr>
        <w:t>SCHOOL</w:t>
      </w:r>
    </w:p>
    <w:p w:rsidR="009E63FA" w:rsidRDefault="001C5DD0">
      <w:pPr>
        <w:spacing w:before="7"/>
        <w:ind w:left="3196" w:right="3236"/>
        <w:jc w:val="center"/>
        <w:rPr>
          <w:rFonts w:ascii="Arial" w:eastAsia="Arial" w:hAnsi="Arial" w:cs="Arial"/>
          <w:sz w:val="32"/>
          <w:szCs w:val="32"/>
        </w:rPr>
      </w:pPr>
      <w:r>
        <w:rPr>
          <w:rFonts w:ascii="Arial" w:eastAsia="Arial" w:hAnsi="Arial" w:cs="Arial"/>
          <w:i/>
          <w:sz w:val="32"/>
          <w:szCs w:val="32"/>
        </w:rPr>
        <w:t>Where People Matter Most</w:t>
      </w:r>
    </w:p>
    <w:p w:rsidR="009E63FA" w:rsidRDefault="009E63FA">
      <w:pPr>
        <w:spacing w:before="13" w:line="260" w:lineRule="exact"/>
        <w:rPr>
          <w:sz w:val="26"/>
          <w:szCs w:val="26"/>
        </w:rPr>
      </w:pPr>
    </w:p>
    <w:p w:rsidR="009E63FA" w:rsidRDefault="001C5DD0">
      <w:pPr>
        <w:ind w:left="2395" w:right="2405"/>
        <w:jc w:val="center"/>
        <w:rPr>
          <w:rFonts w:ascii="Arial" w:eastAsia="Arial" w:hAnsi="Arial" w:cs="Arial"/>
          <w:sz w:val="34"/>
          <w:szCs w:val="34"/>
        </w:rPr>
      </w:pPr>
      <w:r>
        <w:rPr>
          <w:rFonts w:ascii="Arial" w:eastAsia="Arial" w:hAnsi="Arial" w:cs="Arial"/>
          <w:b/>
          <w:sz w:val="34"/>
          <w:szCs w:val="34"/>
        </w:rPr>
        <w:t>COMMUNIC</w:t>
      </w:r>
      <w:r>
        <w:rPr>
          <w:rFonts w:ascii="Arial" w:eastAsia="Arial" w:hAnsi="Arial" w:cs="Arial"/>
          <w:b/>
          <w:spacing w:val="-25"/>
          <w:sz w:val="34"/>
          <w:szCs w:val="34"/>
        </w:rPr>
        <w:t>A</w:t>
      </w:r>
      <w:r>
        <w:rPr>
          <w:rFonts w:ascii="Arial" w:eastAsia="Arial" w:hAnsi="Arial" w:cs="Arial"/>
          <w:b/>
          <w:sz w:val="34"/>
          <w:szCs w:val="34"/>
        </w:rPr>
        <w:t>TIONS POLIC</w:t>
      </w:r>
      <w:r>
        <w:rPr>
          <w:rFonts w:ascii="Arial" w:eastAsia="Arial" w:hAnsi="Arial" w:cs="Arial"/>
          <w:b/>
          <w:spacing w:val="-38"/>
          <w:sz w:val="34"/>
          <w:szCs w:val="34"/>
        </w:rPr>
        <w:t>Y</w:t>
      </w:r>
      <w:r w:rsidR="0073490A">
        <w:rPr>
          <w:rFonts w:ascii="Arial" w:eastAsia="Arial" w:hAnsi="Arial" w:cs="Arial"/>
          <w:b/>
          <w:sz w:val="34"/>
          <w:szCs w:val="34"/>
        </w:rPr>
        <w:t>, 2017</w:t>
      </w:r>
    </w:p>
    <w:p w:rsidR="009E63FA" w:rsidRDefault="009E63FA">
      <w:pPr>
        <w:spacing w:before="2" w:line="260" w:lineRule="exact"/>
        <w:rPr>
          <w:sz w:val="26"/>
          <w:szCs w:val="26"/>
        </w:rPr>
      </w:pPr>
    </w:p>
    <w:p w:rsidR="009E63FA" w:rsidRDefault="001C5DD0">
      <w:pPr>
        <w:spacing w:before="6"/>
        <w:ind w:left="100"/>
        <w:rPr>
          <w:rFonts w:ascii="Arial" w:eastAsia="Arial" w:hAnsi="Arial" w:cs="Arial"/>
          <w:sz w:val="32"/>
          <w:szCs w:val="32"/>
        </w:rPr>
      </w:pPr>
      <w:r>
        <w:rPr>
          <w:rFonts w:ascii="Arial" w:eastAsia="Arial" w:hAnsi="Arial" w:cs="Arial"/>
          <w:b/>
          <w:sz w:val="32"/>
          <w:szCs w:val="32"/>
        </w:rPr>
        <w:t>Introduction</w:t>
      </w:r>
    </w:p>
    <w:p w:rsidR="009E63FA" w:rsidRDefault="009E63FA">
      <w:pPr>
        <w:spacing w:before="6" w:line="260" w:lineRule="exact"/>
        <w:rPr>
          <w:sz w:val="26"/>
          <w:szCs w:val="26"/>
        </w:rPr>
      </w:pPr>
    </w:p>
    <w:p w:rsidR="009E63FA" w:rsidRDefault="001C5DD0">
      <w:pPr>
        <w:spacing w:line="246" w:lineRule="auto"/>
        <w:ind w:left="100" w:right="478"/>
        <w:rPr>
          <w:rFonts w:ascii="Arial" w:eastAsia="Arial" w:hAnsi="Arial" w:cs="Arial"/>
          <w:sz w:val="22"/>
          <w:szCs w:val="22"/>
        </w:rPr>
      </w:pPr>
      <w:r>
        <w:rPr>
          <w:rFonts w:ascii="Arial" w:eastAsia="Arial" w:hAnsi="Arial" w:cs="Arial"/>
          <w:sz w:val="22"/>
          <w:szCs w:val="22"/>
        </w:rPr>
        <w:t>Schools have many lines of communication to maintain: with parents and carers, with other schools, with the communit</w:t>
      </w:r>
      <w:r>
        <w:rPr>
          <w:rFonts w:ascii="Arial" w:eastAsia="Arial" w:hAnsi="Arial" w:cs="Arial"/>
          <w:spacing w:val="-16"/>
          <w:sz w:val="22"/>
          <w:szCs w:val="22"/>
        </w:rPr>
        <w:t>y</w:t>
      </w:r>
      <w:r>
        <w:rPr>
          <w:rFonts w:ascii="Arial" w:eastAsia="Arial" w:hAnsi="Arial" w:cs="Arial"/>
          <w:sz w:val="22"/>
          <w:szCs w:val="22"/>
        </w:rPr>
        <w:t>, with outside agencies, and within the school.</w:t>
      </w:r>
    </w:p>
    <w:p w:rsidR="009E63FA" w:rsidRDefault="001C5DD0">
      <w:pPr>
        <w:spacing w:line="246" w:lineRule="auto"/>
        <w:ind w:left="100" w:right="331"/>
        <w:rPr>
          <w:rFonts w:ascii="Arial" w:eastAsia="Arial" w:hAnsi="Arial" w:cs="Arial"/>
          <w:sz w:val="22"/>
          <w:szCs w:val="22"/>
        </w:rPr>
      </w:pPr>
      <w:r>
        <w:rPr>
          <w:rFonts w:ascii="Arial" w:eastAsia="Arial" w:hAnsi="Arial" w:cs="Arial"/>
          <w:sz w:val="22"/>
          <w:szCs w:val="22"/>
        </w:rPr>
        <w:t>At Swainswick we recognise that good communication between the school and the home is essential, and children achieve more when schools and parents work togethe</w:t>
      </w:r>
      <w:r>
        <w:rPr>
          <w:rFonts w:ascii="Arial" w:eastAsia="Arial" w:hAnsi="Arial" w:cs="Arial"/>
          <w:spacing w:val="-12"/>
          <w:sz w:val="22"/>
          <w:szCs w:val="22"/>
        </w:rPr>
        <w:t>r</w:t>
      </w:r>
      <w:r>
        <w:rPr>
          <w:rFonts w:ascii="Arial" w:eastAsia="Arial" w:hAnsi="Arial" w:cs="Arial"/>
          <w:sz w:val="22"/>
          <w:szCs w:val="22"/>
        </w:rPr>
        <w:t>.  Parents can naturally be most e</w:t>
      </w:r>
      <w:r>
        <w:rPr>
          <w:rFonts w:ascii="Arial" w:eastAsia="Arial" w:hAnsi="Arial" w:cs="Arial"/>
          <w:spacing w:val="-4"/>
          <w:sz w:val="22"/>
          <w:szCs w:val="22"/>
        </w:rPr>
        <w:t>f</w:t>
      </w:r>
      <w:r>
        <w:rPr>
          <w:rFonts w:ascii="Arial" w:eastAsia="Arial" w:hAnsi="Arial" w:cs="Arial"/>
          <w:sz w:val="22"/>
          <w:szCs w:val="22"/>
        </w:rPr>
        <w:t>fective in supporting their child</w:t>
      </w:r>
      <w:r>
        <w:rPr>
          <w:rFonts w:ascii="Arial" w:eastAsia="Arial" w:hAnsi="Arial" w:cs="Arial"/>
          <w:spacing w:val="-4"/>
          <w:sz w:val="22"/>
          <w:szCs w:val="22"/>
        </w:rPr>
        <w:t>’</w:t>
      </w:r>
      <w:r>
        <w:rPr>
          <w:rFonts w:ascii="Arial" w:eastAsia="Arial" w:hAnsi="Arial" w:cs="Arial"/>
          <w:sz w:val="22"/>
          <w:szCs w:val="22"/>
        </w:rPr>
        <w:t>s education if they know what the school is trying to achieve.</w:t>
      </w:r>
    </w:p>
    <w:p w:rsidR="009E63FA" w:rsidRDefault="009E63FA">
      <w:pPr>
        <w:spacing w:line="260" w:lineRule="exact"/>
        <w:rPr>
          <w:sz w:val="26"/>
          <w:szCs w:val="26"/>
        </w:rPr>
      </w:pPr>
    </w:p>
    <w:p w:rsidR="009E63FA" w:rsidRDefault="001C5DD0">
      <w:pPr>
        <w:spacing w:line="246" w:lineRule="auto"/>
        <w:ind w:left="100" w:right="580"/>
        <w:rPr>
          <w:rFonts w:ascii="Arial" w:eastAsia="Arial" w:hAnsi="Arial" w:cs="Arial"/>
          <w:sz w:val="22"/>
          <w:szCs w:val="22"/>
        </w:rPr>
      </w:pPr>
      <w:r>
        <w:rPr>
          <w:rFonts w:ascii="Arial" w:eastAsia="Arial" w:hAnsi="Arial" w:cs="Arial"/>
          <w:spacing w:val="-4"/>
          <w:sz w:val="22"/>
          <w:szCs w:val="22"/>
        </w:rPr>
        <w:t>W</w:t>
      </w:r>
      <w:r>
        <w:rPr>
          <w:rFonts w:ascii="Arial" w:eastAsia="Arial" w:hAnsi="Arial" w:cs="Arial"/>
          <w:sz w:val="22"/>
          <w:szCs w:val="22"/>
        </w:rPr>
        <w:t>e aim to have clear and e</w:t>
      </w:r>
      <w:r>
        <w:rPr>
          <w:rFonts w:ascii="Arial" w:eastAsia="Arial" w:hAnsi="Arial" w:cs="Arial"/>
          <w:spacing w:val="-4"/>
          <w:sz w:val="22"/>
          <w:szCs w:val="22"/>
        </w:rPr>
        <w:t>f</w:t>
      </w:r>
      <w:r>
        <w:rPr>
          <w:rFonts w:ascii="Arial" w:eastAsia="Arial" w:hAnsi="Arial" w:cs="Arial"/>
          <w:sz w:val="22"/>
          <w:szCs w:val="22"/>
        </w:rPr>
        <w:t>fective communications with all parents and with the wider communit</w:t>
      </w:r>
      <w:r>
        <w:rPr>
          <w:rFonts w:ascii="Arial" w:eastAsia="Arial" w:hAnsi="Arial" w:cs="Arial"/>
          <w:spacing w:val="-16"/>
          <w:sz w:val="22"/>
          <w:szCs w:val="22"/>
        </w:rPr>
        <w:t>y</w:t>
      </w:r>
      <w:r>
        <w:rPr>
          <w:rFonts w:ascii="Arial" w:eastAsia="Arial" w:hAnsi="Arial" w:cs="Arial"/>
          <w:sz w:val="22"/>
          <w:szCs w:val="22"/>
        </w:rPr>
        <w:t>, sharing our aims and values, keeping everyone well informed about school life, and processing feedback.</w:t>
      </w:r>
      <w:r>
        <w:rPr>
          <w:rFonts w:ascii="Arial" w:eastAsia="Arial" w:hAnsi="Arial" w:cs="Arial"/>
          <w:spacing w:val="61"/>
          <w:sz w:val="22"/>
          <w:szCs w:val="22"/>
        </w:rPr>
        <w:t xml:space="preserve"> </w:t>
      </w:r>
      <w:r>
        <w:rPr>
          <w:rFonts w:ascii="Arial" w:eastAsia="Arial" w:hAnsi="Arial" w:cs="Arial"/>
          <w:spacing w:val="-4"/>
          <w:sz w:val="22"/>
          <w:szCs w:val="22"/>
        </w:rPr>
        <w:t>W</w:t>
      </w:r>
      <w:r>
        <w:rPr>
          <w:rFonts w:ascii="Arial" w:eastAsia="Arial" w:hAnsi="Arial" w:cs="Arial"/>
          <w:sz w:val="22"/>
          <w:szCs w:val="22"/>
        </w:rPr>
        <w:t>e recognise that to achieve this it is important that the lines of communication are fully understood by all concerned.</w:t>
      </w:r>
    </w:p>
    <w:p w:rsidR="009E63FA" w:rsidRDefault="009E63FA">
      <w:pPr>
        <w:spacing w:line="260" w:lineRule="exact"/>
        <w:rPr>
          <w:sz w:val="26"/>
          <w:szCs w:val="26"/>
        </w:rPr>
      </w:pPr>
    </w:p>
    <w:p w:rsidR="009E63FA" w:rsidRDefault="001C5DD0">
      <w:pPr>
        <w:spacing w:line="246" w:lineRule="auto"/>
        <w:ind w:left="100" w:right="111"/>
        <w:rPr>
          <w:rFonts w:ascii="Arial" w:eastAsia="Arial" w:hAnsi="Arial" w:cs="Arial"/>
          <w:sz w:val="22"/>
          <w:szCs w:val="22"/>
        </w:rPr>
      </w:pPr>
      <w:r>
        <w:rPr>
          <w:rFonts w:ascii="Arial" w:eastAsia="Arial" w:hAnsi="Arial" w:cs="Arial"/>
          <w:sz w:val="22"/>
          <w:szCs w:val="22"/>
        </w:rPr>
        <w:t>This document outlines the ways and means in which we communicate at Swainswick so that the whole school community knows what to expect, how to communicate, and what their responsibilities are in terms of communication.</w:t>
      </w:r>
    </w:p>
    <w:p w:rsidR="009E63FA" w:rsidRDefault="009E63FA">
      <w:pPr>
        <w:spacing w:before="6"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z w:val="32"/>
          <w:szCs w:val="32"/>
        </w:rPr>
        <w:t>Linked policies</w:t>
      </w:r>
    </w:p>
    <w:p w:rsidR="009E63FA" w:rsidRDefault="009E63FA">
      <w:pPr>
        <w:spacing w:before="6" w:line="260" w:lineRule="exact"/>
        <w:rPr>
          <w:sz w:val="26"/>
          <w:szCs w:val="26"/>
        </w:rPr>
      </w:pPr>
    </w:p>
    <w:p w:rsidR="009E63FA" w:rsidRDefault="001C5DD0">
      <w:pPr>
        <w:ind w:left="100"/>
        <w:rPr>
          <w:rFonts w:ascii="Arial" w:eastAsia="Arial" w:hAnsi="Arial" w:cs="Arial"/>
          <w:sz w:val="22"/>
          <w:szCs w:val="22"/>
        </w:rPr>
      </w:pPr>
      <w:r>
        <w:rPr>
          <w:rFonts w:ascii="Arial" w:eastAsia="Arial" w:hAnsi="Arial" w:cs="Arial"/>
          <w:sz w:val="22"/>
          <w:szCs w:val="22"/>
        </w:rPr>
        <w:t>Complaints</w:t>
      </w:r>
    </w:p>
    <w:p w:rsidR="009E63FA" w:rsidRDefault="001C5DD0">
      <w:pPr>
        <w:spacing w:before="7"/>
        <w:ind w:left="100"/>
        <w:rPr>
          <w:rFonts w:ascii="Arial" w:eastAsia="Arial" w:hAnsi="Arial" w:cs="Arial"/>
          <w:sz w:val="22"/>
          <w:szCs w:val="22"/>
        </w:rPr>
      </w:pPr>
      <w:proofErr w:type="spellStart"/>
      <w:r>
        <w:rPr>
          <w:rFonts w:ascii="Arial" w:eastAsia="Arial" w:hAnsi="Arial" w:cs="Arial"/>
          <w:sz w:val="22"/>
          <w:szCs w:val="22"/>
        </w:rPr>
        <w:t>Behaviour</w:t>
      </w:r>
      <w:proofErr w:type="spellEnd"/>
    </w:p>
    <w:p w:rsidR="009E63FA" w:rsidRDefault="001C5DD0">
      <w:pPr>
        <w:spacing w:before="7"/>
        <w:ind w:left="100"/>
        <w:rPr>
          <w:rFonts w:ascii="Arial" w:eastAsia="Arial" w:hAnsi="Arial" w:cs="Arial"/>
          <w:sz w:val="22"/>
          <w:szCs w:val="22"/>
        </w:rPr>
      </w:pPr>
      <w:r>
        <w:rPr>
          <w:rFonts w:ascii="Arial" w:eastAsia="Arial" w:hAnsi="Arial" w:cs="Arial"/>
          <w:sz w:val="22"/>
          <w:szCs w:val="22"/>
        </w:rPr>
        <w:t>Child Protection</w:t>
      </w:r>
    </w:p>
    <w:p w:rsidR="009E63FA" w:rsidRDefault="009E63FA">
      <w:pPr>
        <w:spacing w:before="13"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z w:val="32"/>
          <w:szCs w:val="32"/>
        </w:rPr>
        <w:t>Our commitment</w:t>
      </w:r>
    </w:p>
    <w:p w:rsidR="009E63FA" w:rsidRDefault="009E63FA">
      <w:pPr>
        <w:spacing w:before="6" w:line="260" w:lineRule="exact"/>
        <w:rPr>
          <w:sz w:val="26"/>
          <w:szCs w:val="26"/>
        </w:rPr>
      </w:pPr>
    </w:p>
    <w:p w:rsidR="009E63FA" w:rsidRDefault="001C5DD0">
      <w:pPr>
        <w:ind w:left="100"/>
        <w:rPr>
          <w:rFonts w:ascii="Arial" w:eastAsia="Arial" w:hAnsi="Arial" w:cs="Arial"/>
          <w:sz w:val="22"/>
          <w:szCs w:val="22"/>
        </w:rPr>
      </w:pPr>
      <w:r>
        <w:rPr>
          <w:rFonts w:ascii="Arial" w:eastAsia="Arial" w:hAnsi="Arial" w:cs="Arial"/>
          <w:sz w:val="22"/>
          <w:szCs w:val="22"/>
        </w:rPr>
        <w:t>Our aim is to work to ensure all communications are:</w:t>
      </w:r>
    </w:p>
    <w:p w:rsidR="009E63FA" w:rsidRDefault="009E63FA">
      <w:pPr>
        <w:spacing w:before="20" w:line="240" w:lineRule="exact"/>
        <w:rPr>
          <w:sz w:val="24"/>
          <w:szCs w:val="24"/>
        </w:rPr>
      </w:pPr>
    </w:p>
    <w:p w:rsidR="009E63FA" w:rsidRDefault="001C5DD0">
      <w:pPr>
        <w:spacing w:line="280" w:lineRule="exact"/>
        <w:ind w:left="100"/>
        <w:rPr>
          <w:rFonts w:ascii="Arial" w:eastAsia="Arial" w:hAnsi="Arial" w:cs="Arial"/>
          <w:sz w:val="22"/>
          <w:szCs w:val="22"/>
        </w:rPr>
      </w:pPr>
      <w:proofErr w:type="gramStart"/>
      <w:r>
        <w:rPr>
          <w:rFonts w:ascii="Arial" w:eastAsia="Arial" w:hAnsi="Arial" w:cs="Arial"/>
          <w:sz w:val="26"/>
          <w:szCs w:val="26"/>
        </w:rPr>
        <w:t xml:space="preserve">• </w:t>
      </w:r>
      <w:r>
        <w:rPr>
          <w:rFonts w:ascii="Arial" w:eastAsia="Arial" w:hAnsi="Arial" w:cs="Arial"/>
          <w:spacing w:val="5"/>
          <w:sz w:val="26"/>
          <w:szCs w:val="26"/>
        </w:rPr>
        <w:t xml:space="preserve"> </w:t>
      </w:r>
      <w:r>
        <w:rPr>
          <w:rFonts w:ascii="Arial" w:eastAsia="Arial" w:hAnsi="Arial" w:cs="Arial"/>
          <w:position w:val="2"/>
          <w:sz w:val="22"/>
          <w:szCs w:val="22"/>
        </w:rPr>
        <w:t>Clear</w:t>
      </w:r>
      <w:proofErr w:type="gramEnd"/>
    </w:p>
    <w:p w:rsidR="009E63FA" w:rsidRDefault="001C5DD0">
      <w:pPr>
        <w:spacing w:line="260" w:lineRule="exact"/>
        <w:ind w:left="100"/>
        <w:rPr>
          <w:rFonts w:ascii="Arial" w:eastAsia="Arial" w:hAnsi="Arial" w:cs="Arial"/>
          <w:sz w:val="22"/>
          <w:szCs w:val="22"/>
        </w:rPr>
      </w:pPr>
      <w:proofErr w:type="gramStart"/>
      <w:r>
        <w:rPr>
          <w:rFonts w:ascii="Arial" w:eastAsia="Arial" w:hAnsi="Arial" w:cs="Arial"/>
          <w:position w:val="1"/>
          <w:sz w:val="26"/>
          <w:szCs w:val="26"/>
        </w:rPr>
        <w:t xml:space="preserve">• </w:t>
      </w:r>
      <w:r>
        <w:rPr>
          <w:rFonts w:ascii="Arial" w:eastAsia="Arial" w:hAnsi="Arial" w:cs="Arial"/>
          <w:spacing w:val="5"/>
          <w:position w:val="1"/>
          <w:sz w:val="26"/>
          <w:szCs w:val="26"/>
        </w:rPr>
        <w:t xml:space="preserve"> </w:t>
      </w:r>
      <w:r>
        <w:rPr>
          <w:rFonts w:ascii="Arial" w:eastAsia="Arial" w:hAnsi="Arial" w:cs="Arial"/>
          <w:position w:val="3"/>
          <w:sz w:val="22"/>
          <w:szCs w:val="22"/>
        </w:rPr>
        <w:t>Comprehensive</w:t>
      </w:r>
      <w:proofErr w:type="gramEnd"/>
    </w:p>
    <w:p w:rsidR="009E63FA" w:rsidRDefault="001C5DD0">
      <w:pPr>
        <w:spacing w:line="260" w:lineRule="exact"/>
        <w:ind w:left="100"/>
        <w:rPr>
          <w:rFonts w:ascii="Arial" w:eastAsia="Arial" w:hAnsi="Arial" w:cs="Arial"/>
          <w:sz w:val="22"/>
          <w:szCs w:val="22"/>
        </w:rPr>
      </w:pPr>
      <w:proofErr w:type="gramStart"/>
      <w:r>
        <w:rPr>
          <w:rFonts w:ascii="Arial" w:eastAsia="Arial" w:hAnsi="Arial" w:cs="Arial"/>
          <w:position w:val="1"/>
          <w:sz w:val="26"/>
          <w:szCs w:val="26"/>
        </w:rPr>
        <w:t xml:space="preserve">• </w:t>
      </w:r>
      <w:r>
        <w:rPr>
          <w:rFonts w:ascii="Arial" w:eastAsia="Arial" w:hAnsi="Arial" w:cs="Arial"/>
          <w:spacing w:val="5"/>
          <w:position w:val="1"/>
          <w:sz w:val="26"/>
          <w:szCs w:val="26"/>
        </w:rPr>
        <w:t xml:space="preserve"> </w:t>
      </w:r>
      <w:r>
        <w:rPr>
          <w:rFonts w:ascii="Arial" w:eastAsia="Arial" w:hAnsi="Arial" w:cs="Arial"/>
          <w:spacing w:val="-12"/>
          <w:position w:val="3"/>
          <w:sz w:val="22"/>
          <w:szCs w:val="22"/>
        </w:rPr>
        <w:t>T</w:t>
      </w:r>
      <w:r>
        <w:rPr>
          <w:rFonts w:ascii="Arial" w:eastAsia="Arial" w:hAnsi="Arial" w:cs="Arial"/>
          <w:position w:val="3"/>
          <w:sz w:val="22"/>
          <w:szCs w:val="22"/>
        </w:rPr>
        <w:t>wo</w:t>
      </w:r>
      <w:proofErr w:type="gramEnd"/>
      <w:r>
        <w:rPr>
          <w:rFonts w:ascii="Arial" w:eastAsia="Arial" w:hAnsi="Arial" w:cs="Arial"/>
          <w:position w:val="3"/>
          <w:sz w:val="22"/>
          <w:szCs w:val="22"/>
        </w:rPr>
        <w:t xml:space="preserve"> </w:t>
      </w:r>
      <w:r>
        <w:rPr>
          <w:rFonts w:ascii="Arial" w:eastAsia="Arial" w:hAnsi="Arial" w:cs="Arial"/>
          <w:spacing w:val="-8"/>
          <w:position w:val="3"/>
          <w:sz w:val="22"/>
          <w:szCs w:val="22"/>
        </w:rPr>
        <w:t>W</w:t>
      </w:r>
      <w:r>
        <w:rPr>
          <w:rFonts w:ascii="Arial" w:eastAsia="Arial" w:hAnsi="Arial" w:cs="Arial"/>
          <w:position w:val="3"/>
          <w:sz w:val="22"/>
          <w:szCs w:val="22"/>
        </w:rPr>
        <w:t>ay</w:t>
      </w:r>
    </w:p>
    <w:p w:rsidR="009E63FA" w:rsidRDefault="001C5DD0">
      <w:pPr>
        <w:spacing w:line="260" w:lineRule="exact"/>
        <w:ind w:left="100"/>
        <w:rPr>
          <w:rFonts w:ascii="Arial" w:eastAsia="Arial" w:hAnsi="Arial" w:cs="Arial"/>
          <w:sz w:val="22"/>
          <w:szCs w:val="22"/>
        </w:rPr>
      </w:pPr>
      <w:proofErr w:type="gramStart"/>
      <w:r>
        <w:rPr>
          <w:rFonts w:ascii="Arial" w:eastAsia="Arial" w:hAnsi="Arial" w:cs="Arial"/>
          <w:position w:val="1"/>
          <w:sz w:val="26"/>
          <w:szCs w:val="26"/>
        </w:rPr>
        <w:t xml:space="preserve">• </w:t>
      </w:r>
      <w:r>
        <w:rPr>
          <w:rFonts w:ascii="Arial" w:eastAsia="Arial" w:hAnsi="Arial" w:cs="Arial"/>
          <w:spacing w:val="5"/>
          <w:position w:val="1"/>
          <w:sz w:val="26"/>
          <w:szCs w:val="26"/>
        </w:rPr>
        <w:t xml:space="preserve"> </w:t>
      </w:r>
      <w:r>
        <w:rPr>
          <w:rFonts w:ascii="Arial" w:eastAsia="Arial" w:hAnsi="Arial" w:cs="Arial"/>
          <w:spacing w:val="-8"/>
          <w:position w:val="3"/>
          <w:sz w:val="22"/>
          <w:szCs w:val="22"/>
        </w:rPr>
        <w:t>T</w:t>
      </w:r>
      <w:r>
        <w:rPr>
          <w:rFonts w:ascii="Arial" w:eastAsia="Arial" w:hAnsi="Arial" w:cs="Arial"/>
          <w:position w:val="3"/>
          <w:sz w:val="22"/>
          <w:szCs w:val="22"/>
        </w:rPr>
        <w:t>imely</w:t>
      </w:r>
      <w:proofErr w:type="gramEnd"/>
    </w:p>
    <w:p w:rsidR="009E63FA" w:rsidRDefault="005420E9">
      <w:pPr>
        <w:spacing w:line="260" w:lineRule="exact"/>
        <w:ind w:left="100"/>
        <w:rPr>
          <w:rFonts w:ascii="Arial" w:eastAsia="Arial" w:hAnsi="Arial" w:cs="Arial"/>
          <w:sz w:val="22"/>
          <w:szCs w:val="22"/>
        </w:rPr>
      </w:pPr>
      <w:r>
        <w:pict>
          <v:group id="_x0000_s1048" style="position:absolute;left:0;text-align:left;margin-left:54pt;margin-top:42.85pt;width:505.3pt;height:0;z-index:-251668480;mso-position-horizontal-relative:page" coordorigin="1080,857" coordsize="10106,0">
            <v:shape id="_x0000_s1049" style="position:absolute;left:1080;top:857;width:10106;height:0" coordorigin="1080,857" coordsize="10106,0" path="m1080,857r10106,e" filled="f" strokecolor="#515151" strokeweight=".5pt">
              <v:path arrowok="t"/>
            </v:shape>
            <w10:wrap anchorx="page"/>
          </v:group>
        </w:pict>
      </w:r>
      <w:proofErr w:type="gramStart"/>
      <w:r w:rsidR="001C5DD0">
        <w:rPr>
          <w:rFonts w:ascii="Arial" w:eastAsia="Arial" w:hAnsi="Arial" w:cs="Arial"/>
          <w:position w:val="1"/>
          <w:sz w:val="26"/>
          <w:szCs w:val="26"/>
        </w:rPr>
        <w:t xml:space="preserve">• </w:t>
      </w:r>
      <w:r w:rsidR="001C5DD0">
        <w:rPr>
          <w:rFonts w:ascii="Arial" w:eastAsia="Arial" w:hAnsi="Arial" w:cs="Arial"/>
          <w:spacing w:val="5"/>
          <w:position w:val="1"/>
          <w:sz w:val="26"/>
          <w:szCs w:val="26"/>
        </w:rPr>
        <w:t xml:space="preserve"> </w:t>
      </w:r>
      <w:r w:rsidR="001C5DD0">
        <w:rPr>
          <w:rFonts w:ascii="Arial" w:eastAsia="Arial" w:hAnsi="Arial" w:cs="Arial"/>
          <w:position w:val="3"/>
          <w:sz w:val="22"/>
          <w:szCs w:val="22"/>
        </w:rPr>
        <w:t>Respective</w:t>
      </w:r>
      <w:proofErr w:type="gramEnd"/>
      <w:r w:rsidR="001C5DD0">
        <w:rPr>
          <w:rFonts w:ascii="Arial" w:eastAsia="Arial" w:hAnsi="Arial" w:cs="Arial"/>
          <w:position w:val="3"/>
          <w:sz w:val="22"/>
          <w:szCs w:val="22"/>
        </w:rPr>
        <w:t xml:space="preserve"> of Responsibilities</w:t>
      </w:r>
    </w:p>
    <w:p w:rsidR="009E63FA" w:rsidRDefault="009E63FA">
      <w:pPr>
        <w:spacing w:line="200" w:lineRule="exact"/>
      </w:pPr>
    </w:p>
    <w:p w:rsidR="009E63FA" w:rsidRDefault="009E63FA">
      <w:pPr>
        <w:spacing w:line="200" w:lineRule="exact"/>
      </w:pPr>
    </w:p>
    <w:p w:rsidR="009E63FA" w:rsidRDefault="009E63FA">
      <w:pPr>
        <w:spacing w:before="15"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pacing w:val="6"/>
          <w:sz w:val="32"/>
          <w:szCs w:val="32"/>
        </w:rPr>
        <w:t>Method</w:t>
      </w:r>
      <w:r>
        <w:rPr>
          <w:rFonts w:ascii="Arial" w:eastAsia="Arial" w:hAnsi="Arial" w:cs="Arial"/>
          <w:b/>
          <w:sz w:val="32"/>
          <w:szCs w:val="32"/>
        </w:rPr>
        <w:t>s</w:t>
      </w:r>
      <w:r>
        <w:rPr>
          <w:rFonts w:ascii="Arial" w:eastAsia="Arial" w:hAnsi="Arial" w:cs="Arial"/>
          <w:b/>
          <w:spacing w:val="13"/>
          <w:sz w:val="32"/>
          <w:szCs w:val="32"/>
        </w:rPr>
        <w:t xml:space="preserve"> </w:t>
      </w:r>
      <w:r>
        <w:rPr>
          <w:rFonts w:ascii="Arial" w:eastAsia="Arial" w:hAnsi="Arial" w:cs="Arial"/>
          <w:b/>
          <w:spacing w:val="6"/>
          <w:sz w:val="32"/>
          <w:szCs w:val="32"/>
        </w:rPr>
        <w:t>o</w:t>
      </w:r>
      <w:r>
        <w:rPr>
          <w:rFonts w:ascii="Arial" w:eastAsia="Arial" w:hAnsi="Arial" w:cs="Arial"/>
          <w:b/>
          <w:sz w:val="32"/>
          <w:szCs w:val="32"/>
        </w:rPr>
        <w:t>f</w:t>
      </w:r>
      <w:r>
        <w:rPr>
          <w:rFonts w:ascii="Arial" w:eastAsia="Arial" w:hAnsi="Arial" w:cs="Arial"/>
          <w:b/>
          <w:spacing w:val="13"/>
          <w:sz w:val="32"/>
          <w:szCs w:val="32"/>
        </w:rPr>
        <w:t xml:space="preserve"> </w:t>
      </w:r>
      <w:r>
        <w:rPr>
          <w:rFonts w:ascii="Arial" w:eastAsia="Arial" w:hAnsi="Arial" w:cs="Arial"/>
          <w:b/>
          <w:spacing w:val="6"/>
          <w:sz w:val="32"/>
          <w:szCs w:val="32"/>
        </w:rPr>
        <w:t>Communication</w:t>
      </w:r>
    </w:p>
    <w:p w:rsidR="009E63FA" w:rsidRDefault="009E63FA">
      <w:pPr>
        <w:spacing w:line="200" w:lineRule="exact"/>
      </w:pPr>
    </w:p>
    <w:p w:rsidR="009E63FA" w:rsidRDefault="009E63FA">
      <w:pPr>
        <w:spacing w:line="200" w:lineRule="exact"/>
      </w:pPr>
    </w:p>
    <w:p w:rsidR="009E63FA" w:rsidRDefault="009E63FA">
      <w:pPr>
        <w:spacing w:before="12" w:line="220" w:lineRule="exact"/>
        <w:rPr>
          <w:sz w:val="22"/>
          <w:szCs w:val="22"/>
        </w:rPr>
      </w:pPr>
    </w:p>
    <w:p w:rsidR="009E63FA" w:rsidRPr="001C5DD0" w:rsidRDefault="001C5DD0">
      <w:pPr>
        <w:ind w:left="100"/>
        <w:rPr>
          <w:rFonts w:ascii="Arial" w:eastAsia="Arial" w:hAnsi="Arial" w:cs="Arial"/>
          <w:sz w:val="32"/>
          <w:szCs w:val="32"/>
        </w:rPr>
      </w:pPr>
      <w:r w:rsidRPr="001C5DD0">
        <w:rPr>
          <w:rFonts w:ascii="Arial" w:eastAsia="Arial" w:hAnsi="Arial" w:cs="Arial"/>
          <w:b/>
          <w:sz w:val="32"/>
          <w:szCs w:val="32"/>
        </w:rPr>
        <w:t>Day-to-day Communications - Open Door Policy</w:t>
      </w:r>
    </w:p>
    <w:p w:rsidR="009E63FA" w:rsidRDefault="009E63FA">
      <w:pPr>
        <w:spacing w:before="12"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z w:val="32"/>
          <w:szCs w:val="32"/>
        </w:rPr>
        <w:t>Personal contact details</w:t>
      </w:r>
    </w:p>
    <w:p w:rsidR="009E63FA" w:rsidRDefault="009E63FA">
      <w:pPr>
        <w:spacing w:before="6" w:line="280" w:lineRule="exact"/>
        <w:rPr>
          <w:sz w:val="28"/>
          <w:szCs w:val="28"/>
        </w:rPr>
      </w:pPr>
    </w:p>
    <w:p w:rsidR="009E63FA" w:rsidRDefault="001C5DD0">
      <w:pPr>
        <w:spacing w:line="246" w:lineRule="auto"/>
        <w:ind w:left="100" w:right="453"/>
        <w:rPr>
          <w:rFonts w:ascii="Arial" w:eastAsia="Arial" w:hAnsi="Arial" w:cs="Arial"/>
          <w:sz w:val="22"/>
          <w:szCs w:val="22"/>
        </w:rPr>
        <w:sectPr w:rsidR="009E63FA">
          <w:footerReference w:type="default" r:id="rId8"/>
          <w:pgSz w:w="11920" w:h="16840"/>
          <w:pgMar w:top="1080" w:right="600" w:bottom="280" w:left="980" w:header="0" w:footer="809" w:gutter="0"/>
          <w:pgNumType w:start="1"/>
          <w:cols w:space="720"/>
        </w:sectPr>
      </w:pPr>
      <w:r>
        <w:rPr>
          <w:rFonts w:ascii="Arial" w:eastAsia="Arial" w:hAnsi="Arial" w:cs="Arial"/>
          <w:sz w:val="22"/>
          <w:szCs w:val="22"/>
        </w:rPr>
        <w:t>The school holds contact details for all pupils.</w:t>
      </w:r>
      <w:r>
        <w:rPr>
          <w:rFonts w:ascii="Arial" w:eastAsia="Arial" w:hAnsi="Arial" w:cs="Arial"/>
          <w:spacing w:val="61"/>
          <w:sz w:val="22"/>
          <w:szCs w:val="22"/>
        </w:rPr>
        <w:t xml:space="preserve"> </w:t>
      </w:r>
      <w:r>
        <w:rPr>
          <w:rFonts w:ascii="Arial" w:eastAsia="Arial" w:hAnsi="Arial" w:cs="Arial"/>
          <w:sz w:val="22"/>
          <w:szCs w:val="22"/>
        </w:rPr>
        <w:t>Parents/guardians/carers are contacted on an annual basis to ensure that these are updated.</w:t>
      </w:r>
      <w:r>
        <w:rPr>
          <w:rFonts w:ascii="Arial" w:eastAsia="Arial" w:hAnsi="Arial" w:cs="Arial"/>
          <w:spacing w:val="49"/>
          <w:sz w:val="22"/>
          <w:szCs w:val="22"/>
        </w:rPr>
        <w:t xml:space="preserve"> </w:t>
      </w:r>
      <w:r>
        <w:rPr>
          <w:rFonts w:ascii="Arial" w:eastAsia="Arial" w:hAnsi="Arial" w:cs="Arial"/>
          <w:sz w:val="22"/>
          <w:szCs w:val="22"/>
        </w:rPr>
        <w:t>Any changes to the contact information provided should be communicated to the school via email at the earliest opportunit</w:t>
      </w:r>
      <w:r>
        <w:rPr>
          <w:rFonts w:ascii="Arial" w:eastAsia="Arial" w:hAnsi="Arial" w:cs="Arial"/>
          <w:spacing w:val="-16"/>
          <w:sz w:val="22"/>
          <w:szCs w:val="22"/>
        </w:rPr>
        <w:t>y</w:t>
      </w:r>
      <w:r>
        <w:rPr>
          <w:rFonts w:ascii="Arial" w:eastAsia="Arial" w:hAnsi="Arial" w:cs="Arial"/>
          <w:sz w:val="22"/>
          <w:szCs w:val="22"/>
        </w:rPr>
        <w:t>.</w:t>
      </w:r>
    </w:p>
    <w:p w:rsidR="009E63FA" w:rsidRDefault="001C5DD0">
      <w:pPr>
        <w:spacing w:before="40"/>
        <w:ind w:left="100"/>
        <w:rPr>
          <w:rFonts w:ascii="Arial" w:eastAsia="Arial" w:hAnsi="Arial" w:cs="Arial"/>
          <w:sz w:val="32"/>
          <w:szCs w:val="32"/>
        </w:rPr>
      </w:pPr>
      <w:r>
        <w:rPr>
          <w:rFonts w:ascii="Arial" w:eastAsia="Arial" w:hAnsi="Arial" w:cs="Arial"/>
          <w:b/>
          <w:sz w:val="32"/>
          <w:szCs w:val="32"/>
        </w:rPr>
        <w:lastRenderedPageBreak/>
        <w:t>Email</w:t>
      </w:r>
    </w:p>
    <w:p w:rsidR="009E63FA" w:rsidRDefault="009E63FA">
      <w:pPr>
        <w:spacing w:before="6" w:line="260" w:lineRule="exact"/>
        <w:rPr>
          <w:sz w:val="26"/>
          <w:szCs w:val="26"/>
        </w:rPr>
      </w:pPr>
    </w:p>
    <w:p w:rsidR="009E63FA" w:rsidRDefault="001C5DD0">
      <w:pPr>
        <w:spacing w:line="246" w:lineRule="auto"/>
        <w:ind w:left="100" w:right="296"/>
        <w:rPr>
          <w:rFonts w:ascii="Arial" w:eastAsia="Arial" w:hAnsi="Arial" w:cs="Arial"/>
          <w:sz w:val="22"/>
          <w:szCs w:val="22"/>
        </w:rPr>
      </w:pPr>
      <w:r>
        <w:rPr>
          <w:rFonts w:ascii="Arial" w:eastAsia="Arial" w:hAnsi="Arial" w:cs="Arial"/>
          <w:spacing w:val="-4"/>
          <w:sz w:val="22"/>
          <w:szCs w:val="22"/>
        </w:rPr>
        <w:t>W</w:t>
      </w:r>
      <w:r>
        <w:rPr>
          <w:rFonts w:ascii="Arial" w:eastAsia="Arial" w:hAnsi="Arial" w:cs="Arial"/>
          <w:sz w:val="22"/>
          <w:szCs w:val="22"/>
        </w:rPr>
        <w:t xml:space="preserve">e ask parents to email </w:t>
      </w:r>
      <w:hyperlink r:id="rId9">
        <w:r>
          <w:rPr>
            <w:rFonts w:ascii="Arial" w:eastAsia="Arial" w:hAnsi="Arial" w:cs="Arial"/>
            <w:color w:val="63B2DE"/>
            <w:sz w:val="22"/>
            <w:szCs w:val="22"/>
            <w:u w:val="single" w:color="63B2DE"/>
          </w:rPr>
          <w:t>swainswick_pri@B</w:t>
        </w:r>
        <w:r>
          <w:rPr>
            <w:rFonts w:ascii="Arial" w:eastAsia="Arial" w:hAnsi="Arial" w:cs="Arial"/>
            <w:color w:val="63B2DE"/>
            <w:spacing w:val="-16"/>
            <w:sz w:val="22"/>
            <w:szCs w:val="22"/>
            <w:u w:val="single" w:color="63B2DE"/>
          </w:rPr>
          <w:t>A</w:t>
        </w:r>
        <w:r>
          <w:rPr>
            <w:rFonts w:ascii="Arial" w:eastAsia="Arial" w:hAnsi="Arial" w:cs="Arial"/>
            <w:color w:val="63B2DE"/>
            <w:sz w:val="22"/>
            <w:szCs w:val="22"/>
            <w:u w:val="single" w:color="63B2DE"/>
          </w:rPr>
          <w:t>THNES.GO</w:t>
        </w:r>
        <w:r>
          <w:rPr>
            <w:rFonts w:ascii="Arial" w:eastAsia="Arial" w:hAnsi="Arial" w:cs="Arial"/>
            <w:color w:val="63B2DE"/>
            <w:spacing w:val="-20"/>
            <w:sz w:val="22"/>
            <w:szCs w:val="22"/>
            <w:u w:val="single" w:color="63B2DE"/>
          </w:rPr>
          <w:t>V</w:t>
        </w:r>
        <w:r>
          <w:rPr>
            <w:rFonts w:ascii="Arial" w:eastAsia="Arial" w:hAnsi="Arial" w:cs="Arial"/>
            <w:color w:val="63B2DE"/>
            <w:sz w:val="22"/>
            <w:szCs w:val="22"/>
            <w:u w:val="single" w:color="63B2DE"/>
          </w:rPr>
          <w:t>.UK</w:t>
        </w:r>
      </w:hyperlink>
      <w:r>
        <w:rPr>
          <w:rFonts w:ascii="Arial" w:eastAsia="Arial" w:hAnsi="Arial" w:cs="Arial"/>
          <w:color w:val="63B2DE"/>
          <w:sz w:val="22"/>
          <w:szCs w:val="22"/>
        </w:rPr>
        <w:t xml:space="preserve">.  </w:t>
      </w:r>
      <w:r>
        <w:rPr>
          <w:rFonts w:ascii="Arial" w:eastAsia="Arial" w:hAnsi="Arial" w:cs="Arial"/>
          <w:color w:val="000000"/>
          <w:sz w:val="22"/>
          <w:szCs w:val="22"/>
        </w:rPr>
        <w:t>For the purposes of administration we require all emails to go to a central email address. However all emails will be treated with full confidentiality and the responses will be made by the member of sta</w:t>
      </w:r>
      <w:r>
        <w:rPr>
          <w:rFonts w:ascii="Arial" w:eastAsia="Arial" w:hAnsi="Arial" w:cs="Arial"/>
          <w:color w:val="000000"/>
          <w:spacing w:val="-4"/>
          <w:sz w:val="22"/>
          <w:szCs w:val="22"/>
        </w:rPr>
        <w:t>f</w:t>
      </w:r>
      <w:r>
        <w:rPr>
          <w:rFonts w:ascii="Arial" w:eastAsia="Arial" w:hAnsi="Arial" w:cs="Arial"/>
          <w:color w:val="000000"/>
          <w:sz w:val="22"/>
          <w:szCs w:val="22"/>
        </w:rPr>
        <w:t>f addressed. Please note where possible all emails should specify the member of sta</w:t>
      </w:r>
      <w:r>
        <w:rPr>
          <w:rFonts w:ascii="Arial" w:eastAsia="Arial" w:hAnsi="Arial" w:cs="Arial"/>
          <w:color w:val="000000"/>
          <w:spacing w:val="-4"/>
          <w:sz w:val="22"/>
          <w:szCs w:val="22"/>
        </w:rPr>
        <w:t>f</w:t>
      </w:r>
      <w:r>
        <w:rPr>
          <w:rFonts w:ascii="Arial" w:eastAsia="Arial" w:hAnsi="Arial" w:cs="Arial"/>
          <w:color w:val="000000"/>
          <w:sz w:val="22"/>
          <w:szCs w:val="22"/>
        </w:rPr>
        <w:t>f to whom the query is addressed.</w:t>
      </w:r>
    </w:p>
    <w:p w:rsidR="009E63FA" w:rsidRDefault="009E63FA">
      <w:pPr>
        <w:spacing w:line="260" w:lineRule="exact"/>
        <w:rPr>
          <w:sz w:val="26"/>
          <w:szCs w:val="26"/>
        </w:rPr>
      </w:pPr>
    </w:p>
    <w:p w:rsidR="009E63FA" w:rsidRDefault="001C5DD0">
      <w:pPr>
        <w:spacing w:line="246" w:lineRule="auto"/>
        <w:ind w:left="100" w:right="202"/>
        <w:rPr>
          <w:rFonts w:ascii="Arial" w:eastAsia="Arial" w:hAnsi="Arial" w:cs="Arial"/>
          <w:sz w:val="22"/>
          <w:szCs w:val="22"/>
        </w:rPr>
      </w:pPr>
      <w:r>
        <w:rPr>
          <w:rFonts w:ascii="Arial" w:eastAsia="Arial" w:hAnsi="Arial" w:cs="Arial"/>
          <w:spacing w:val="-4"/>
          <w:sz w:val="22"/>
          <w:szCs w:val="22"/>
        </w:rPr>
        <w:t>W</w:t>
      </w:r>
      <w:r>
        <w:rPr>
          <w:rFonts w:ascii="Arial" w:eastAsia="Arial" w:hAnsi="Arial" w:cs="Arial"/>
          <w:sz w:val="22"/>
          <w:szCs w:val="22"/>
        </w:rPr>
        <w:t xml:space="preserve">e will respond to emails within </w:t>
      </w:r>
      <w:r>
        <w:rPr>
          <w:rFonts w:ascii="Arial" w:eastAsia="Arial" w:hAnsi="Arial" w:cs="Arial"/>
          <w:b/>
          <w:sz w:val="22"/>
          <w:szCs w:val="22"/>
        </w:rPr>
        <w:t xml:space="preserve">10 working days </w:t>
      </w:r>
      <w:r>
        <w:rPr>
          <w:rFonts w:ascii="Arial" w:eastAsia="Arial" w:hAnsi="Arial" w:cs="Arial"/>
          <w:sz w:val="22"/>
          <w:szCs w:val="22"/>
        </w:rPr>
        <w:t>during term time (this allows for sicknesses and any necessary investigations)</w:t>
      </w:r>
    </w:p>
    <w:p w:rsidR="009E63FA" w:rsidRDefault="009E63FA">
      <w:pPr>
        <w:spacing w:before="6"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z w:val="32"/>
          <w:szCs w:val="32"/>
        </w:rPr>
        <w:t>Letter</w:t>
      </w:r>
    </w:p>
    <w:p w:rsidR="009E63FA" w:rsidRDefault="009E63FA">
      <w:pPr>
        <w:spacing w:before="6" w:line="260" w:lineRule="exact"/>
        <w:rPr>
          <w:sz w:val="26"/>
          <w:szCs w:val="26"/>
        </w:rPr>
      </w:pPr>
    </w:p>
    <w:p w:rsidR="009E63FA" w:rsidRDefault="001C5DD0">
      <w:pPr>
        <w:spacing w:line="246" w:lineRule="auto"/>
        <w:ind w:left="100" w:right="135"/>
        <w:rPr>
          <w:rFonts w:ascii="Arial" w:eastAsia="Arial" w:hAnsi="Arial" w:cs="Arial"/>
          <w:sz w:val="22"/>
          <w:szCs w:val="22"/>
        </w:rPr>
      </w:pPr>
      <w:r>
        <w:rPr>
          <w:rFonts w:ascii="Arial" w:eastAsia="Arial" w:hAnsi="Arial" w:cs="Arial"/>
          <w:sz w:val="22"/>
          <w:szCs w:val="22"/>
        </w:rPr>
        <w:t>Letters can be handed into, or posted to, the school office.</w:t>
      </w:r>
      <w:r>
        <w:rPr>
          <w:rFonts w:ascii="Arial" w:eastAsia="Arial" w:hAnsi="Arial" w:cs="Arial"/>
          <w:spacing w:val="-12"/>
          <w:sz w:val="22"/>
          <w:szCs w:val="22"/>
        </w:rPr>
        <w:t xml:space="preserve"> </w:t>
      </w:r>
      <w:r>
        <w:rPr>
          <w:rFonts w:ascii="Arial" w:eastAsia="Arial" w:hAnsi="Arial" w:cs="Arial"/>
          <w:sz w:val="22"/>
          <w:szCs w:val="22"/>
        </w:rPr>
        <w:t>As with emails all letters will be treated with full confidentiality and the responses will be made by the member of sta</w:t>
      </w:r>
      <w:r>
        <w:rPr>
          <w:rFonts w:ascii="Arial" w:eastAsia="Arial" w:hAnsi="Arial" w:cs="Arial"/>
          <w:spacing w:val="-4"/>
          <w:sz w:val="22"/>
          <w:szCs w:val="22"/>
        </w:rPr>
        <w:t>f</w:t>
      </w:r>
      <w:r>
        <w:rPr>
          <w:rFonts w:ascii="Arial" w:eastAsia="Arial" w:hAnsi="Arial" w:cs="Arial"/>
          <w:sz w:val="22"/>
          <w:szCs w:val="22"/>
        </w:rPr>
        <w:t>f addressed.  Please note all letters should specify the member of sta</w:t>
      </w:r>
      <w:r>
        <w:rPr>
          <w:rFonts w:ascii="Arial" w:eastAsia="Arial" w:hAnsi="Arial" w:cs="Arial"/>
          <w:spacing w:val="-4"/>
          <w:sz w:val="22"/>
          <w:szCs w:val="22"/>
        </w:rPr>
        <w:t>f</w:t>
      </w:r>
      <w:r>
        <w:rPr>
          <w:rFonts w:ascii="Arial" w:eastAsia="Arial" w:hAnsi="Arial" w:cs="Arial"/>
          <w:sz w:val="22"/>
          <w:szCs w:val="22"/>
        </w:rPr>
        <w:t>f to whom the query is addressed. Please let the office sta</w:t>
      </w:r>
      <w:r>
        <w:rPr>
          <w:rFonts w:ascii="Arial" w:eastAsia="Arial" w:hAnsi="Arial" w:cs="Arial"/>
          <w:spacing w:val="-4"/>
          <w:sz w:val="22"/>
          <w:szCs w:val="22"/>
        </w:rPr>
        <w:t>f</w:t>
      </w:r>
      <w:r>
        <w:rPr>
          <w:rFonts w:ascii="Arial" w:eastAsia="Arial" w:hAnsi="Arial" w:cs="Arial"/>
          <w:sz w:val="22"/>
          <w:szCs w:val="22"/>
        </w:rPr>
        <w:t>f know if the letter contains information about your child which you would like the class teacher to receive urgentl</w:t>
      </w:r>
      <w:r>
        <w:rPr>
          <w:rFonts w:ascii="Arial" w:eastAsia="Arial" w:hAnsi="Arial" w:cs="Arial"/>
          <w:spacing w:val="-16"/>
          <w:sz w:val="22"/>
          <w:szCs w:val="22"/>
        </w:rPr>
        <w:t>y</w:t>
      </w:r>
      <w:r>
        <w:rPr>
          <w:rFonts w:ascii="Arial" w:eastAsia="Arial" w:hAnsi="Arial" w:cs="Arial"/>
          <w:sz w:val="22"/>
          <w:szCs w:val="22"/>
        </w:rPr>
        <w:t>.</w:t>
      </w:r>
    </w:p>
    <w:p w:rsidR="009E63FA" w:rsidRDefault="009E63FA">
      <w:pPr>
        <w:spacing w:line="260" w:lineRule="exact"/>
        <w:rPr>
          <w:sz w:val="26"/>
          <w:szCs w:val="26"/>
        </w:rPr>
      </w:pPr>
    </w:p>
    <w:p w:rsidR="009E63FA" w:rsidRDefault="001C5DD0">
      <w:pPr>
        <w:spacing w:line="246" w:lineRule="auto"/>
        <w:ind w:left="100" w:right="239"/>
        <w:rPr>
          <w:rFonts w:ascii="Arial" w:eastAsia="Arial" w:hAnsi="Arial" w:cs="Arial"/>
          <w:sz w:val="22"/>
          <w:szCs w:val="22"/>
        </w:rPr>
      </w:pPr>
      <w:r>
        <w:rPr>
          <w:rFonts w:ascii="Arial" w:eastAsia="Arial" w:hAnsi="Arial" w:cs="Arial"/>
          <w:spacing w:val="-4"/>
          <w:sz w:val="22"/>
          <w:szCs w:val="22"/>
        </w:rPr>
        <w:t>W</w:t>
      </w:r>
      <w:r>
        <w:rPr>
          <w:rFonts w:ascii="Arial" w:eastAsia="Arial" w:hAnsi="Arial" w:cs="Arial"/>
          <w:sz w:val="22"/>
          <w:szCs w:val="22"/>
        </w:rPr>
        <w:t xml:space="preserve">e will respond to letters within </w:t>
      </w:r>
      <w:r>
        <w:rPr>
          <w:rFonts w:ascii="Arial" w:eastAsia="Arial" w:hAnsi="Arial" w:cs="Arial"/>
          <w:b/>
          <w:sz w:val="22"/>
          <w:szCs w:val="22"/>
        </w:rPr>
        <w:t xml:space="preserve">10 working days </w:t>
      </w:r>
      <w:r>
        <w:rPr>
          <w:rFonts w:ascii="Arial" w:eastAsia="Arial" w:hAnsi="Arial" w:cs="Arial"/>
          <w:sz w:val="22"/>
          <w:szCs w:val="22"/>
        </w:rPr>
        <w:t>during term time (this allows for sicknesses and any necessary investigations)</w:t>
      </w:r>
    </w:p>
    <w:p w:rsidR="009E63FA" w:rsidRDefault="009E63FA">
      <w:pPr>
        <w:spacing w:before="6"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pacing w:val="-24"/>
          <w:sz w:val="32"/>
          <w:szCs w:val="32"/>
        </w:rPr>
        <w:t>T</w:t>
      </w:r>
      <w:r>
        <w:rPr>
          <w:rFonts w:ascii="Arial" w:eastAsia="Arial" w:hAnsi="Arial" w:cs="Arial"/>
          <w:b/>
          <w:sz w:val="32"/>
          <w:szCs w:val="32"/>
        </w:rPr>
        <w:t>elephone</w:t>
      </w:r>
    </w:p>
    <w:p w:rsidR="009E63FA" w:rsidRDefault="009E63FA">
      <w:pPr>
        <w:spacing w:before="6" w:line="260" w:lineRule="exact"/>
        <w:rPr>
          <w:sz w:val="26"/>
          <w:szCs w:val="26"/>
        </w:rPr>
      </w:pPr>
    </w:p>
    <w:p w:rsidR="009E63FA" w:rsidRDefault="001C5DD0">
      <w:pPr>
        <w:spacing w:line="246" w:lineRule="auto"/>
        <w:ind w:left="100" w:right="172"/>
        <w:rPr>
          <w:rFonts w:ascii="Arial" w:eastAsia="Arial" w:hAnsi="Arial" w:cs="Arial"/>
          <w:sz w:val="22"/>
          <w:szCs w:val="22"/>
        </w:rPr>
      </w:pPr>
      <w:r>
        <w:rPr>
          <w:rFonts w:ascii="Arial" w:eastAsia="Arial" w:hAnsi="Arial" w:cs="Arial"/>
          <w:sz w:val="22"/>
          <w:szCs w:val="22"/>
        </w:rPr>
        <w:t>This would be appropriate where enquiries are deemed more urgent, such as communicating particular information about the child to the school.</w:t>
      </w:r>
    </w:p>
    <w:p w:rsidR="009E63FA" w:rsidRDefault="001C5DD0">
      <w:pPr>
        <w:ind w:left="100"/>
        <w:rPr>
          <w:rFonts w:ascii="Arial" w:eastAsia="Arial" w:hAnsi="Arial" w:cs="Arial"/>
          <w:sz w:val="22"/>
          <w:szCs w:val="22"/>
        </w:rPr>
      </w:pPr>
      <w:r>
        <w:rPr>
          <w:rFonts w:ascii="Arial" w:eastAsia="Arial" w:hAnsi="Arial" w:cs="Arial"/>
          <w:spacing w:val="-4"/>
          <w:sz w:val="22"/>
          <w:szCs w:val="22"/>
        </w:rPr>
        <w:t>W</w:t>
      </w:r>
      <w:r>
        <w:rPr>
          <w:rFonts w:ascii="Arial" w:eastAsia="Arial" w:hAnsi="Arial" w:cs="Arial"/>
          <w:sz w:val="22"/>
          <w:szCs w:val="22"/>
        </w:rPr>
        <w:t xml:space="preserve">e ask parents to phone the school on </w:t>
      </w:r>
      <w:r>
        <w:rPr>
          <w:rFonts w:ascii="Arial" w:eastAsia="Arial" w:hAnsi="Arial" w:cs="Arial"/>
          <w:color w:val="63B2DE"/>
          <w:sz w:val="22"/>
          <w:szCs w:val="22"/>
        </w:rPr>
        <w:t>01225 859279.</w:t>
      </w:r>
    </w:p>
    <w:p w:rsidR="009E63FA" w:rsidRDefault="009E63FA">
      <w:pPr>
        <w:spacing w:before="7" w:line="260" w:lineRule="exact"/>
        <w:rPr>
          <w:sz w:val="26"/>
          <w:szCs w:val="26"/>
        </w:rPr>
      </w:pPr>
    </w:p>
    <w:p w:rsidR="009E63FA" w:rsidRDefault="001C5DD0">
      <w:pPr>
        <w:ind w:left="100"/>
        <w:rPr>
          <w:rFonts w:ascii="Arial" w:eastAsia="Arial" w:hAnsi="Arial" w:cs="Arial"/>
          <w:sz w:val="22"/>
          <w:szCs w:val="22"/>
        </w:rPr>
      </w:pPr>
      <w:r>
        <w:rPr>
          <w:rFonts w:ascii="Arial" w:eastAsia="Arial" w:hAnsi="Arial" w:cs="Arial"/>
          <w:sz w:val="22"/>
          <w:szCs w:val="22"/>
        </w:rPr>
        <w:t>If the call requires a response from a member of sta</w:t>
      </w:r>
      <w:r>
        <w:rPr>
          <w:rFonts w:ascii="Arial" w:eastAsia="Arial" w:hAnsi="Arial" w:cs="Arial"/>
          <w:spacing w:val="-4"/>
          <w:sz w:val="22"/>
          <w:szCs w:val="22"/>
        </w:rPr>
        <w:t>f</w:t>
      </w:r>
      <w:r>
        <w:rPr>
          <w:rFonts w:ascii="Arial" w:eastAsia="Arial" w:hAnsi="Arial" w:cs="Arial"/>
          <w:sz w:val="22"/>
          <w:szCs w:val="22"/>
        </w:rPr>
        <w:t xml:space="preserve">f, we aim to do this within </w:t>
      </w:r>
      <w:r>
        <w:rPr>
          <w:rFonts w:ascii="Arial" w:eastAsia="Arial" w:hAnsi="Arial" w:cs="Arial"/>
          <w:b/>
          <w:sz w:val="22"/>
          <w:szCs w:val="22"/>
        </w:rPr>
        <w:t>2 working day</w:t>
      </w:r>
      <w:r>
        <w:rPr>
          <w:rFonts w:ascii="Arial" w:eastAsia="Arial" w:hAnsi="Arial" w:cs="Arial"/>
          <w:b/>
          <w:spacing w:val="-1"/>
          <w:sz w:val="22"/>
          <w:szCs w:val="22"/>
        </w:rPr>
        <w:t>s</w:t>
      </w:r>
      <w:r>
        <w:rPr>
          <w:rFonts w:ascii="Arial" w:eastAsia="Arial" w:hAnsi="Arial" w:cs="Arial"/>
          <w:sz w:val="22"/>
          <w:szCs w:val="22"/>
        </w:rPr>
        <w:t>.</w:t>
      </w:r>
    </w:p>
    <w:p w:rsidR="009E63FA" w:rsidRDefault="009E63FA">
      <w:pPr>
        <w:spacing w:before="13"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z w:val="32"/>
          <w:szCs w:val="32"/>
        </w:rPr>
        <w:t>Social Networking Sites/Blog</w:t>
      </w:r>
    </w:p>
    <w:p w:rsidR="009E63FA" w:rsidRDefault="009E63FA">
      <w:pPr>
        <w:spacing w:before="6" w:line="260" w:lineRule="exact"/>
        <w:rPr>
          <w:sz w:val="26"/>
          <w:szCs w:val="26"/>
        </w:rPr>
      </w:pPr>
    </w:p>
    <w:p w:rsidR="009E63FA" w:rsidRDefault="001C5DD0">
      <w:pPr>
        <w:spacing w:line="246" w:lineRule="auto"/>
        <w:ind w:left="100" w:right="153"/>
        <w:rPr>
          <w:rFonts w:ascii="Arial" w:eastAsia="Arial" w:hAnsi="Arial" w:cs="Arial"/>
          <w:sz w:val="22"/>
          <w:szCs w:val="22"/>
        </w:rPr>
      </w:pPr>
      <w:r>
        <w:rPr>
          <w:rFonts w:ascii="Arial" w:eastAsia="Arial" w:hAnsi="Arial" w:cs="Arial"/>
          <w:sz w:val="22"/>
          <w:szCs w:val="22"/>
        </w:rPr>
        <w:t>Sta</w:t>
      </w:r>
      <w:r>
        <w:rPr>
          <w:rFonts w:ascii="Arial" w:eastAsia="Arial" w:hAnsi="Arial" w:cs="Arial"/>
          <w:spacing w:val="-4"/>
          <w:sz w:val="22"/>
          <w:szCs w:val="22"/>
        </w:rPr>
        <w:t>f</w:t>
      </w:r>
      <w:r>
        <w:rPr>
          <w:rFonts w:ascii="Arial" w:eastAsia="Arial" w:hAnsi="Arial" w:cs="Arial"/>
          <w:sz w:val="22"/>
          <w:szCs w:val="22"/>
        </w:rPr>
        <w:t>f will not communicate with parents or pupils via social networking sites or accept them as “friends”. Any attempt to do so will be reported to the Head</w:t>
      </w:r>
      <w:r>
        <w:rPr>
          <w:rFonts w:ascii="Arial" w:eastAsia="Arial" w:hAnsi="Arial" w:cs="Arial"/>
          <w:spacing w:val="-4"/>
          <w:sz w:val="22"/>
          <w:szCs w:val="22"/>
        </w:rPr>
        <w:t xml:space="preserve"> </w:t>
      </w:r>
      <w:r>
        <w:rPr>
          <w:rFonts w:ascii="Arial" w:eastAsia="Arial" w:hAnsi="Arial" w:cs="Arial"/>
          <w:spacing w:val="-24"/>
          <w:sz w:val="22"/>
          <w:szCs w:val="22"/>
        </w:rPr>
        <w:t>T</w:t>
      </w:r>
      <w:r>
        <w:rPr>
          <w:rFonts w:ascii="Arial" w:eastAsia="Arial" w:hAnsi="Arial" w:cs="Arial"/>
          <w:sz w:val="22"/>
          <w:szCs w:val="22"/>
        </w:rPr>
        <w:t>eacher on the next school da</w:t>
      </w:r>
      <w:r>
        <w:rPr>
          <w:rFonts w:ascii="Arial" w:eastAsia="Arial" w:hAnsi="Arial" w:cs="Arial"/>
          <w:spacing w:val="-16"/>
          <w:sz w:val="22"/>
          <w:szCs w:val="22"/>
        </w:rPr>
        <w:t>y</w:t>
      </w:r>
      <w:r>
        <w:rPr>
          <w:rFonts w:ascii="Arial" w:eastAsia="Arial" w:hAnsi="Arial" w:cs="Arial"/>
          <w:sz w:val="22"/>
          <w:szCs w:val="22"/>
        </w:rPr>
        <w:t>.</w:t>
      </w:r>
    </w:p>
    <w:p w:rsidR="009E63FA" w:rsidRDefault="009E63FA">
      <w:pPr>
        <w:spacing w:before="6" w:line="260" w:lineRule="exact"/>
        <w:rPr>
          <w:sz w:val="26"/>
          <w:szCs w:val="26"/>
        </w:rPr>
      </w:pPr>
    </w:p>
    <w:p w:rsidR="0070425D" w:rsidRDefault="0070425D">
      <w:pPr>
        <w:ind w:left="100"/>
        <w:rPr>
          <w:rFonts w:ascii="Arial" w:eastAsia="Arial" w:hAnsi="Arial" w:cs="Arial"/>
          <w:b/>
          <w:sz w:val="32"/>
          <w:szCs w:val="32"/>
        </w:rPr>
      </w:pPr>
      <w:r>
        <w:rPr>
          <w:rFonts w:ascii="Arial" w:eastAsia="Arial" w:hAnsi="Arial" w:cs="Arial"/>
          <w:b/>
          <w:sz w:val="32"/>
          <w:szCs w:val="32"/>
        </w:rPr>
        <w:t xml:space="preserve">Open Door </w:t>
      </w:r>
      <w:r w:rsidR="00953E2C">
        <w:rPr>
          <w:rFonts w:ascii="Arial" w:eastAsia="Arial" w:hAnsi="Arial" w:cs="Arial"/>
          <w:b/>
          <w:sz w:val="32"/>
          <w:szCs w:val="32"/>
        </w:rPr>
        <w:t xml:space="preserve">Policy </w:t>
      </w:r>
    </w:p>
    <w:p w:rsidR="0070425D" w:rsidRDefault="0070425D">
      <w:pPr>
        <w:ind w:left="100"/>
        <w:rPr>
          <w:rFonts w:ascii="Arial" w:eastAsia="Arial" w:hAnsi="Arial" w:cs="Arial"/>
          <w:b/>
          <w:sz w:val="32"/>
          <w:szCs w:val="32"/>
        </w:rPr>
      </w:pPr>
    </w:p>
    <w:p w:rsidR="0070425D" w:rsidRDefault="00953E2C">
      <w:pPr>
        <w:ind w:left="100"/>
        <w:rPr>
          <w:rFonts w:ascii="Arial" w:eastAsia="Arial" w:hAnsi="Arial" w:cs="Arial"/>
          <w:b/>
          <w:sz w:val="32"/>
          <w:szCs w:val="32"/>
        </w:rPr>
      </w:pPr>
      <w:r>
        <w:rPr>
          <w:rFonts w:ascii="Arial" w:eastAsia="Arial" w:hAnsi="Arial" w:cs="Arial"/>
          <w:sz w:val="22"/>
          <w:szCs w:val="22"/>
        </w:rPr>
        <w:t>The school has an open door policy where t</w:t>
      </w:r>
      <w:r w:rsidR="0070425D">
        <w:rPr>
          <w:rFonts w:ascii="Arial" w:eastAsia="Arial" w:hAnsi="Arial" w:cs="Arial"/>
          <w:sz w:val="22"/>
          <w:szCs w:val="22"/>
        </w:rPr>
        <w:t xml:space="preserve">he </w:t>
      </w:r>
      <w:proofErr w:type="spellStart"/>
      <w:r w:rsidR="0070425D">
        <w:rPr>
          <w:rFonts w:ascii="Arial" w:eastAsia="Arial" w:hAnsi="Arial" w:cs="Arial"/>
          <w:sz w:val="22"/>
          <w:szCs w:val="22"/>
        </w:rPr>
        <w:t>Headteacher</w:t>
      </w:r>
      <w:proofErr w:type="spellEnd"/>
      <w:r w:rsidR="0070425D">
        <w:rPr>
          <w:rFonts w:ascii="Arial" w:eastAsia="Arial" w:hAnsi="Arial" w:cs="Arial"/>
          <w:sz w:val="22"/>
          <w:szCs w:val="22"/>
        </w:rPr>
        <w:t xml:space="preserve"> is available at the school gate i</w:t>
      </w:r>
      <w:r>
        <w:rPr>
          <w:rFonts w:ascii="Arial" w:eastAsia="Arial" w:hAnsi="Arial" w:cs="Arial"/>
          <w:sz w:val="22"/>
          <w:szCs w:val="22"/>
        </w:rPr>
        <w:t xml:space="preserve">n the mornings and evenings for informal discussions. </w:t>
      </w:r>
    </w:p>
    <w:p w:rsidR="0070425D" w:rsidRDefault="0070425D">
      <w:pPr>
        <w:ind w:left="100"/>
        <w:rPr>
          <w:rFonts w:ascii="Arial" w:eastAsia="Arial" w:hAnsi="Arial" w:cs="Arial"/>
          <w:b/>
          <w:sz w:val="32"/>
          <w:szCs w:val="32"/>
        </w:rPr>
      </w:pPr>
    </w:p>
    <w:p w:rsidR="009E63FA" w:rsidRDefault="001C5DD0">
      <w:pPr>
        <w:ind w:left="100"/>
        <w:rPr>
          <w:rFonts w:ascii="Arial" w:eastAsia="Arial" w:hAnsi="Arial" w:cs="Arial"/>
          <w:sz w:val="32"/>
          <w:szCs w:val="32"/>
        </w:rPr>
      </w:pPr>
      <w:r>
        <w:rPr>
          <w:rFonts w:ascii="Arial" w:eastAsia="Arial" w:hAnsi="Arial" w:cs="Arial"/>
          <w:b/>
          <w:sz w:val="32"/>
          <w:szCs w:val="32"/>
        </w:rPr>
        <w:t>Appointments</w:t>
      </w:r>
    </w:p>
    <w:p w:rsidR="009E63FA" w:rsidRDefault="009E63FA">
      <w:pPr>
        <w:spacing w:before="6" w:line="260" w:lineRule="exact"/>
        <w:rPr>
          <w:sz w:val="26"/>
          <w:szCs w:val="26"/>
        </w:rPr>
      </w:pPr>
    </w:p>
    <w:p w:rsidR="009E63FA" w:rsidRDefault="001C5DD0">
      <w:pPr>
        <w:spacing w:line="246" w:lineRule="auto"/>
        <w:ind w:left="100" w:right="98"/>
        <w:rPr>
          <w:rFonts w:ascii="Arial" w:eastAsia="Arial" w:hAnsi="Arial" w:cs="Arial"/>
          <w:sz w:val="22"/>
          <w:szCs w:val="22"/>
        </w:rPr>
      </w:pPr>
      <w:r>
        <w:rPr>
          <w:rFonts w:ascii="Arial" w:eastAsia="Arial" w:hAnsi="Arial" w:cs="Arial"/>
          <w:sz w:val="22"/>
          <w:szCs w:val="22"/>
        </w:rPr>
        <w:t>If necessary parents can visit the school to ask questions, gain support or to have the opportunity to talk about their child/home issues with either the child</w:t>
      </w:r>
      <w:r>
        <w:rPr>
          <w:rFonts w:ascii="Arial" w:eastAsia="Arial" w:hAnsi="Arial" w:cs="Arial"/>
          <w:spacing w:val="-4"/>
          <w:sz w:val="22"/>
          <w:szCs w:val="22"/>
        </w:rPr>
        <w:t>’</w:t>
      </w:r>
      <w:r>
        <w:rPr>
          <w:rFonts w:ascii="Arial" w:eastAsia="Arial" w:hAnsi="Arial" w:cs="Arial"/>
          <w:sz w:val="22"/>
          <w:szCs w:val="22"/>
        </w:rPr>
        <w:t>s class teacher of the Head</w:t>
      </w:r>
      <w:r>
        <w:rPr>
          <w:rFonts w:ascii="Arial" w:eastAsia="Arial" w:hAnsi="Arial" w:cs="Arial"/>
          <w:spacing w:val="-4"/>
          <w:sz w:val="22"/>
          <w:szCs w:val="22"/>
        </w:rPr>
        <w:t xml:space="preserve"> </w:t>
      </w:r>
      <w:r>
        <w:rPr>
          <w:rFonts w:ascii="Arial" w:eastAsia="Arial" w:hAnsi="Arial" w:cs="Arial"/>
          <w:spacing w:val="-24"/>
          <w:sz w:val="22"/>
          <w:szCs w:val="22"/>
        </w:rPr>
        <w:t>T</w:t>
      </w:r>
      <w:r>
        <w:rPr>
          <w:rFonts w:ascii="Arial" w:eastAsia="Arial" w:hAnsi="Arial" w:cs="Arial"/>
          <w:sz w:val="22"/>
          <w:szCs w:val="22"/>
        </w:rPr>
        <w:t>eache</w:t>
      </w:r>
      <w:r>
        <w:rPr>
          <w:rFonts w:ascii="Arial" w:eastAsia="Arial" w:hAnsi="Arial" w:cs="Arial"/>
          <w:spacing w:val="-12"/>
          <w:sz w:val="22"/>
          <w:szCs w:val="22"/>
        </w:rPr>
        <w:t>r</w:t>
      </w:r>
      <w:r>
        <w:rPr>
          <w:rFonts w:ascii="Arial" w:eastAsia="Arial" w:hAnsi="Arial" w:cs="Arial"/>
          <w:sz w:val="22"/>
          <w:szCs w:val="22"/>
        </w:rPr>
        <w:t xml:space="preserve">. Parents are asked to phone the school office on </w:t>
      </w:r>
      <w:r>
        <w:rPr>
          <w:rFonts w:ascii="Arial" w:eastAsia="Arial" w:hAnsi="Arial" w:cs="Arial"/>
          <w:color w:val="63B2DE"/>
          <w:sz w:val="22"/>
          <w:szCs w:val="22"/>
        </w:rPr>
        <w:t xml:space="preserve">01225 859279 </w:t>
      </w:r>
      <w:r>
        <w:rPr>
          <w:rFonts w:ascii="Arial" w:eastAsia="Arial" w:hAnsi="Arial" w:cs="Arial"/>
          <w:color w:val="000000"/>
          <w:sz w:val="22"/>
          <w:szCs w:val="22"/>
        </w:rPr>
        <w:t>to make an appointment.</w:t>
      </w:r>
    </w:p>
    <w:p w:rsidR="009E63FA" w:rsidRDefault="009E63FA">
      <w:pPr>
        <w:spacing w:line="260" w:lineRule="exact"/>
        <w:rPr>
          <w:sz w:val="26"/>
          <w:szCs w:val="26"/>
        </w:rPr>
      </w:pPr>
    </w:p>
    <w:p w:rsidR="009E63FA" w:rsidRDefault="001C5DD0">
      <w:pPr>
        <w:spacing w:line="246" w:lineRule="auto"/>
        <w:ind w:left="100" w:right="360"/>
        <w:rPr>
          <w:rFonts w:ascii="Arial" w:eastAsia="Arial" w:hAnsi="Arial" w:cs="Arial"/>
          <w:sz w:val="22"/>
          <w:szCs w:val="22"/>
        </w:rPr>
      </w:pPr>
      <w:r>
        <w:rPr>
          <w:rFonts w:ascii="Arial" w:eastAsia="Arial" w:hAnsi="Arial" w:cs="Arial"/>
          <w:spacing w:val="-4"/>
          <w:sz w:val="22"/>
          <w:szCs w:val="22"/>
        </w:rPr>
        <w:t>W</w:t>
      </w:r>
      <w:r>
        <w:rPr>
          <w:rFonts w:ascii="Arial" w:eastAsia="Arial" w:hAnsi="Arial" w:cs="Arial"/>
          <w:sz w:val="22"/>
          <w:szCs w:val="22"/>
        </w:rPr>
        <w:t xml:space="preserve">e will aim to make appointments within </w:t>
      </w:r>
      <w:r>
        <w:rPr>
          <w:rFonts w:ascii="Arial" w:eastAsia="Arial" w:hAnsi="Arial" w:cs="Arial"/>
          <w:b/>
          <w:sz w:val="22"/>
          <w:szCs w:val="22"/>
        </w:rPr>
        <w:t>5 working day</w:t>
      </w:r>
      <w:r>
        <w:rPr>
          <w:rFonts w:ascii="Arial" w:eastAsia="Arial" w:hAnsi="Arial" w:cs="Arial"/>
          <w:b/>
          <w:spacing w:val="-1"/>
          <w:sz w:val="22"/>
          <w:szCs w:val="22"/>
        </w:rPr>
        <w:t>s</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Appointments are generally made for after school or occasionally during the school day when cover is available.</w:t>
      </w:r>
    </w:p>
    <w:p w:rsidR="009E63FA" w:rsidRDefault="009E63FA">
      <w:pPr>
        <w:spacing w:before="6" w:line="260" w:lineRule="exact"/>
        <w:rPr>
          <w:sz w:val="26"/>
          <w:szCs w:val="26"/>
        </w:rPr>
      </w:pPr>
    </w:p>
    <w:p w:rsidR="00953E2C" w:rsidRDefault="00953E2C">
      <w:pPr>
        <w:spacing w:before="6" w:line="260" w:lineRule="exact"/>
        <w:rPr>
          <w:sz w:val="26"/>
          <w:szCs w:val="26"/>
        </w:rPr>
      </w:pPr>
    </w:p>
    <w:p w:rsidR="005420E9" w:rsidRDefault="005420E9">
      <w:pPr>
        <w:ind w:left="100"/>
        <w:rPr>
          <w:rFonts w:ascii="Arial" w:eastAsia="Arial" w:hAnsi="Arial" w:cs="Arial"/>
          <w:b/>
          <w:sz w:val="32"/>
          <w:szCs w:val="32"/>
        </w:rPr>
      </w:pPr>
    </w:p>
    <w:p w:rsidR="005420E9" w:rsidRDefault="005420E9">
      <w:pPr>
        <w:ind w:left="100"/>
        <w:rPr>
          <w:rFonts w:ascii="Arial" w:eastAsia="Arial" w:hAnsi="Arial" w:cs="Arial"/>
          <w:b/>
          <w:sz w:val="32"/>
          <w:szCs w:val="32"/>
        </w:rPr>
      </w:pPr>
    </w:p>
    <w:p w:rsidR="009E63FA" w:rsidRDefault="001C5DD0">
      <w:pPr>
        <w:ind w:left="100"/>
        <w:rPr>
          <w:rFonts w:ascii="Arial" w:eastAsia="Arial" w:hAnsi="Arial" w:cs="Arial"/>
          <w:sz w:val="32"/>
          <w:szCs w:val="32"/>
        </w:rPr>
      </w:pPr>
      <w:r>
        <w:rPr>
          <w:rFonts w:ascii="Arial" w:eastAsia="Arial" w:hAnsi="Arial" w:cs="Arial"/>
          <w:b/>
          <w:sz w:val="32"/>
          <w:szCs w:val="32"/>
        </w:rPr>
        <w:lastRenderedPageBreak/>
        <w:t>Absence Requests</w:t>
      </w:r>
    </w:p>
    <w:p w:rsidR="009E63FA" w:rsidRDefault="009E63FA">
      <w:pPr>
        <w:spacing w:before="6" w:line="260" w:lineRule="exact"/>
        <w:rPr>
          <w:sz w:val="26"/>
          <w:szCs w:val="26"/>
        </w:rPr>
      </w:pPr>
    </w:p>
    <w:p w:rsidR="009E63FA" w:rsidRDefault="001C5DD0">
      <w:pPr>
        <w:spacing w:line="246" w:lineRule="auto"/>
        <w:ind w:left="100" w:right="183"/>
        <w:rPr>
          <w:rFonts w:ascii="Arial" w:eastAsia="Arial" w:hAnsi="Arial" w:cs="Arial"/>
          <w:sz w:val="22"/>
          <w:szCs w:val="22"/>
        </w:rPr>
      </w:pPr>
      <w:r>
        <w:rPr>
          <w:rFonts w:ascii="Arial" w:eastAsia="Arial" w:hAnsi="Arial" w:cs="Arial"/>
          <w:spacing w:val="-4"/>
          <w:sz w:val="22"/>
          <w:szCs w:val="22"/>
        </w:rPr>
        <w:t>W</w:t>
      </w:r>
      <w:r>
        <w:rPr>
          <w:rFonts w:ascii="Arial" w:eastAsia="Arial" w:hAnsi="Arial" w:cs="Arial"/>
          <w:sz w:val="22"/>
          <w:szCs w:val="22"/>
        </w:rPr>
        <w:t>e ask that a school “Absence Request Form’</w:t>
      </w:r>
      <w:r>
        <w:rPr>
          <w:rFonts w:ascii="Arial" w:eastAsia="Arial" w:hAnsi="Arial" w:cs="Arial"/>
          <w:spacing w:val="-8"/>
          <w:sz w:val="22"/>
          <w:szCs w:val="22"/>
        </w:rPr>
        <w:t xml:space="preserve"> </w:t>
      </w:r>
      <w:r>
        <w:rPr>
          <w:rFonts w:ascii="Arial" w:eastAsia="Arial" w:hAnsi="Arial" w:cs="Arial"/>
          <w:sz w:val="22"/>
          <w:szCs w:val="22"/>
        </w:rPr>
        <w:t>is completed and given to the school a minimum of 10 working days before the requested date, in order that we can provide a response before the date of the absence.</w:t>
      </w:r>
    </w:p>
    <w:p w:rsidR="009E63FA" w:rsidRDefault="009E63FA">
      <w:pPr>
        <w:spacing w:line="260" w:lineRule="exact"/>
        <w:rPr>
          <w:sz w:val="26"/>
          <w:szCs w:val="26"/>
        </w:rPr>
      </w:pPr>
    </w:p>
    <w:p w:rsidR="009E63FA" w:rsidRDefault="001C5DD0">
      <w:pPr>
        <w:spacing w:line="246" w:lineRule="auto"/>
        <w:ind w:left="100" w:right="220"/>
        <w:rPr>
          <w:rFonts w:ascii="Arial" w:eastAsia="Arial" w:hAnsi="Arial" w:cs="Arial"/>
          <w:sz w:val="22"/>
          <w:szCs w:val="22"/>
        </w:rPr>
        <w:sectPr w:rsidR="009E63FA">
          <w:pgSz w:w="11920" w:h="16840"/>
          <w:pgMar w:top="1080" w:right="600" w:bottom="280" w:left="980" w:header="0" w:footer="809" w:gutter="0"/>
          <w:cols w:space="720"/>
        </w:sectPr>
      </w:pPr>
      <w:r>
        <w:rPr>
          <w:rFonts w:ascii="Arial" w:eastAsia="Arial" w:hAnsi="Arial" w:cs="Arial"/>
          <w:sz w:val="22"/>
          <w:szCs w:val="22"/>
        </w:rPr>
        <w:t xml:space="preserve">If a child is absent from school, and we have had no indication of the reason, we contact a parent or </w:t>
      </w:r>
      <w:proofErr w:type="spellStart"/>
      <w:r>
        <w:rPr>
          <w:rFonts w:ascii="Arial" w:eastAsia="Arial" w:hAnsi="Arial" w:cs="Arial"/>
          <w:sz w:val="22"/>
          <w:szCs w:val="22"/>
        </w:rPr>
        <w:t>carer</w:t>
      </w:r>
      <w:proofErr w:type="spellEnd"/>
      <w:r>
        <w:rPr>
          <w:rFonts w:ascii="Arial" w:eastAsia="Arial" w:hAnsi="Arial" w:cs="Arial"/>
          <w:sz w:val="22"/>
          <w:szCs w:val="22"/>
        </w:rPr>
        <w:t xml:space="preserve"> by telephone on the first day of absence, to find out the reason for the absence. If no contact can be made with any named person, we may contact the Unit </w:t>
      </w:r>
      <w:r>
        <w:rPr>
          <w:rFonts w:ascii="Arial" w:eastAsia="Arial" w:hAnsi="Arial" w:cs="Arial"/>
          <w:spacing w:val="-4"/>
          <w:sz w:val="22"/>
          <w:szCs w:val="22"/>
        </w:rPr>
        <w:t>W</w:t>
      </w:r>
      <w:r>
        <w:rPr>
          <w:rFonts w:ascii="Arial" w:eastAsia="Arial" w:hAnsi="Arial" w:cs="Arial"/>
          <w:sz w:val="22"/>
          <w:szCs w:val="22"/>
        </w:rPr>
        <w:t>elfare Officer/Families’</w:t>
      </w:r>
      <w:r>
        <w:rPr>
          <w:rFonts w:ascii="Arial" w:eastAsia="Arial" w:hAnsi="Arial" w:cs="Arial"/>
          <w:spacing w:val="-8"/>
          <w:sz w:val="22"/>
          <w:szCs w:val="22"/>
        </w:rPr>
        <w:t xml:space="preserve"> </w:t>
      </w:r>
      <w:r>
        <w:rPr>
          <w:rFonts w:ascii="Arial" w:eastAsia="Arial" w:hAnsi="Arial" w:cs="Arial"/>
          <w:sz w:val="22"/>
          <w:szCs w:val="22"/>
        </w:rPr>
        <w:t>Officer to ensure the pupil</w:t>
      </w:r>
      <w:r>
        <w:rPr>
          <w:rFonts w:ascii="Arial" w:eastAsia="Arial" w:hAnsi="Arial" w:cs="Arial"/>
          <w:spacing w:val="-4"/>
          <w:sz w:val="22"/>
          <w:szCs w:val="22"/>
        </w:rPr>
        <w:t>’</w:t>
      </w:r>
      <w:r>
        <w:rPr>
          <w:rFonts w:ascii="Arial" w:eastAsia="Arial" w:hAnsi="Arial" w:cs="Arial"/>
          <w:sz w:val="22"/>
          <w:szCs w:val="22"/>
        </w:rPr>
        <w:t>s well-being and safet</w:t>
      </w:r>
      <w:r>
        <w:rPr>
          <w:rFonts w:ascii="Arial" w:eastAsia="Arial" w:hAnsi="Arial" w:cs="Arial"/>
          <w:spacing w:val="-16"/>
          <w:sz w:val="22"/>
          <w:szCs w:val="22"/>
        </w:rPr>
        <w:t>y</w:t>
      </w:r>
      <w:r w:rsidR="00953E2C">
        <w:rPr>
          <w:rFonts w:ascii="Arial" w:eastAsia="Arial" w:hAnsi="Arial" w:cs="Arial"/>
          <w:spacing w:val="-16"/>
          <w:sz w:val="22"/>
          <w:szCs w:val="22"/>
        </w:rPr>
        <w:t>.</w:t>
      </w:r>
    </w:p>
    <w:p w:rsidR="009E63FA" w:rsidRDefault="001C5DD0" w:rsidP="00953E2C">
      <w:pPr>
        <w:spacing w:before="40"/>
        <w:rPr>
          <w:rFonts w:ascii="Arial" w:eastAsia="Arial" w:hAnsi="Arial" w:cs="Arial"/>
          <w:sz w:val="32"/>
          <w:szCs w:val="32"/>
        </w:rPr>
      </w:pPr>
      <w:r>
        <w:rPr>
          <w:rFonts w:ascii="Arial" w:eastAsia="Arial" w:hAnsi="Arial" w:cs="Arial"/>
          <w:b/>
          <w:sz w:val="32"/>
          <w:szCs w:val="32"/>
        </w:rPr>
        <w:lastRenderedPageBreak/>
        <w:t xml:space="preserve">School </w:t>
      </w:r>
      <w:r>
        <w:rPr>
          <w:rFonts w:ascii="Arial" w:eastAsia="Arial" w:hAnsi="Arial" w:cs="Arial"/>
          <w:b/>
          <w:spacing w:val="-6"/>
          <w:sz w:val="32"/>
          <w:szCs w:val="32"/>
        </w:rPr>
        <w:t>W</w:t>
      </w:r>
      <w:r>
        <w:rPr>
          <w:rFonts w:ascii="Arial" w:eastAsia="Arial" w:hAnsi="Arial" w:cs="Arial"/>
          <w:b/>
          <w:sz w:val="32"/>
          <w:szCs w:val="32"/>
        </w:rPr>
        <w:t>ebsite</w:t>
      </w:r>
    </w:p>
    <w:p w:rsidR="009E63FA" w:rsidRDefault="009E63FA">
      <w:pPr>
        <w:spacing w:before="6" w:line="260" w:lineRule="exact"/>
        <w:rPr>
          <w:sz w:val="26"/>
          <w:szCs w:val="26"/>
        </w:rPr>
      </w:pPr>
    </w:p>
    <w:p w:rsidR="009E63FA" w:rsidRDefault="001C5DD0">
      <w:pPr>
        <w:spacing w:line="246" w:lineRule="auto"/>
        <w:ind w:left="100" w:right="159"/>
        <w:rPr>
          <w:rFonts w:ascii="Arial" w:eastAsia="Arial" w:hAnsi="Arial" w:cs="Arial"/>
          <w:sz w:val="22"/>
          <w:szCs w:val="22"/>
        </w:rPr>
      </w:pPr>
      <w:r>
        <w:rPr>
          <w:rFonts w:ascii="Arial" w:eastAsia="Arial" w:hAnsi="Arial" w:cs="Arial"/>
          <w:sz w:val="22"/>
          <w:szCs w:val="22"/>
        </w:rPr>
        <w:t>Our school website contains a range of information to give parents/guardians and carers, and the wider public, a full picture of our school.</w:t>
      </w:r>
      <w:r>
        <w:rPr>
          <w:rFonts w:ascii="Arial" w:eastAsia="Arial" w:hAnsi="Arial" w:cs="Arial"/>
          <w:spacing w:val="61"/>
          <w:sz w:val="22"/>
          <w:szCs w:val="22"/>
        </w:rPr>
        <w:t xml:space="preserve"> </w:t>
      </w:r>
      <w:r>
        <w:rPr>
          <w:rFonts w:ascii="Arial" w:eastAsia="Arial" w:hAnsi="Arial" w:cs="Arial"/>
          <w:spacing w:val="-4"/>
          <w:sz w:val="22"/>
          <w:szCs w:val="22"/>
        </w:rPr>
        <w:t>W</w:t>
      </w:r>
      <w:r>
        <w:rPr>
          <w:rFonts w:ascii="Arial" w:eastAsia="Arial" w:hAnsi="Arial" w:cs="Arial"/>
          <w:sz w:val="22"/>
          <w:szCs w:val="22"/>
        </w:rPr>
        <w:t>e aim to update this for each school year by the end of the first</w:t>
      </w:r>
    </w:p>
    <w:p w:rsidR="009E63FA" w:rsidRDefault="001C5DD0">
      <w:pPr>
        <w:spacing w:line="246" w:lineRule="auto"/>
        <w:ind w:left="100" w:right="110"/>
        <w:rPr>
          <w:rFonts w:ascii="Arial" w:eastAsia="Arial" w:hAnsi="Arial" w:cs="Arial"/>
          <w:sz w:val="22"/>
          <w:szCs w:val="22"/>
        </w:rPr>
      </w:pPr>
      <w:proofErr w:type="gramStart"/>
      <w:r>
        <w:rPr>
          <w:rFonts w:ascii="Arial" w:eastAsia="Arial" w:hAnsi="Arial" w:cs="Arial"/>
          <w:sz w:val="22"/>
          <w:szCs w:val="22"/>
        </w:rPr>
        <w:t>term</w:t>
      </w:r>
      <w:proofErr w:type="gramEnd"/>
      <w:r>
        <w:rPr>
          <w:rFonts w:ascii="Arial" w:eastAsia="Arial" w:hAnsi="Arial" w:cs="Arial"/>
          <w:sz w:val="22"/>
          <w:szCs w:val="22"/>
        </w:rPr>
        <w:t xml:space="preserve"> in that yea</w:t>
      </w:r>
      <w:r>
        <w:rPr>
          <w:rFonts w:ascii="Arial" w:eastAsia="Arial" w:hAnsi="Arial" w:cs="Arial"/>
          <w:spacing w:val="-12"/>
          <w:sz w:val="22"/>
          <w:szCs w:val="22"/>
        </w:rPr>
        <w:t>r</w:t>
      </w:r>
      <w:r>
        <w:rPr>
          <w:rFonts w:ascii="Arial" w:eastAsia="Arial" w:hAnsi="Arial" w:cs="Arial"/>
          <w:sz w:val="22"/>
          <w:szCs w:val="22"/>
        </w:rPr>
        <w:t>.</w:t>
      </w:r>
      <w:r>
        <w:rPr>
          <w:rFonts w:ascii="Arial" w:eastAsia="Arial" w:hAnsi="Arial" w:cs="Arial"/>
          <w:spacing w:val="49"/>
          <w:sz w:val="22"/>
          <w:szCs w:val="22"/>
        </w:rPr>
        <w:t xml:space="preserve"> </w:t>
      </w:r>
      <w:r>
        <w:rPr>
          <w:rFonts w:ascii="Arial" w:eastAsia="Arial" w:hAnsi="Arial" w:cs="Arial"/>
          <w:sz w:val="22"/>
          <w:szCs w:val="22"/>
        </w:rPr>
        <w:t>Additional updates are made throughout the year where possible to provide news and other useful information.</w:t>
      </w:r>
    </w:p>
    <w:p w:rsidR="009E63FA" w:rsidRDefault="009E63FA">
      <w:pPr>
        <w:spacing w:before="6" w:line="120" w:lineRule="exact"/>
        <w:rPr>
          <w:sz w:val="12"/>
          <w:szCs w:val="12"/>
        </w:rPr>
      </w:pPr>
    </w:p>
    <w:p w:rsidR="009E63FA" w:rsidRDefault="009E63FA">
      <w:pPr>
        <w:spacing w:line="200" w:lineRule="exact"/>
      </w:pPr>
    </w:p>
    <w:p w:rsidR="009E63FA" w:rsidRDefault="009E63FA">
      <w:pPr>
        <w:spacing w:line="200" w:lineRule="exact"/>
      </w:pPr>
    </w:p>
    <w:p w:rsidR="009E63FA" w:rsidRPr="001C5DD0" w:rsidRDefault="001C5DD0">
      <w:pPr>
        <w:ind w:left="100"/>
        <w:rPr>
          <w:rFonts w:ascii="Arial" w:eastAsia="Arial" w:hAnsi="Arial" w:cs="Arial"/>
          <w:sz w:val="32"/>
          <w:szCs w:val="32"/>
        </w:rPr>
      </w:pPr>
      <w:r w:rsidRPr="001C5DD0">
        <w:rPr>
          <w:rFonts w:ascii="Arial" w:eastAsia="Arial" w:hAnsi="Arial" w:cs="Arial"/>
          <w:b/>
          <w:sz w:val="32"/>
          <w:szCs w:val="32"/>
        </w:rPr>
        <w:t>Home-School Communication</w:t>
      </w:r>
    </w:p>
    <w:p w:rsidR="009E63FA" w:rsidRDefault="009E63FA">
      <w:pPr>
        <w:spacing w:before="6" w:line="260" w:lineRule="exact"/>
        <w:rPr>
          <w:sz w:val="26"/>
          <w:szCs w:val="26"/>
        </w:rPr>
      </w:pPr>
    </w:p>
    <w:p w:rsidR="009E63FA" w:rsidRDefault="001C5DD0">
      <w:pPr>
        <w:spacing w:line="246" w:lineRule="auto"/>
        <w:ind w:left="100" w:right="329"/>
        <w:rPr>
          <w:rFonts w:ascii="Arial" w:eastAsia="Arial" w:hAnsi="Arial" w:cs="Arial"/>
          <w:sz w:val="22"/>
          <w:szCs w:val="22"/>
        </w:rPr>
      </w:pPr>
      <w:r>
        <w:rPr>
          <w:rFonts w:ascii="Arial" w:eastAsia="Arial" w:hAnsi="Arial" w:cs="Arial"/>
          <w:sz w:val="22"/>
          <w:szCs w:val="22"/>
        </w:rPr>
        <w:t xml:space="preserve">Learning does not only take part in school. </w:t>
      </w:r>
      <w:r>
        <w:rPr>
          <w:rFonts w:ascii="Arial" w:eastAsia="Arial" w:hAnsi="Arial" w:cs="Arial"/>
          <w:spacing w:val="-4"/>
          <w:sz w:val="22"/>
          <w:szCs w:val="22"/>
        </w:rPr>
        <w:t>W</w:t>
      </w:r>
      <w:r>
        <w:rPr>
          <w:rFonts w:ascii="Arial" w:eastAsia="Arial" w:hAnsi="Arial" w:cs="Arial"/>
          <w:sz w:val="22"/>
          <w:szCs w:val="22"/>
        </w:rPr>
        <w:t>e believe in long term learning and want to support and encourage children</w:t>
      </w:r>
      <w:r>
        <w:rPr>
          <w:rFonts w:ascii="Arial" w:eastAsia="Arial" w:hAnsi="Arial" w:cs="Arial"/>
          <w:spacing w:val="-4"/>
          <w:sz w:val="22"/>
          <w:szCs w:val="22"/>
        </w:rPr>
        <w:t>’</w:t>
      </w:r>
      <w:r>
        <w:rPr>
          <w:rFonts w:ascii="Arial" w:eastAsia="Arial" w:hAnsi="Arial" w:cs="Arial"/>
          <w:sz w:val="22"/>
          <w:szCs w:val="22"/>
        </w:rPr>
        <w:t>s natural desire to question and find out about the world around them.</w:t>
      </w:r>
      <w:r>
        <w:rPr>
          <w:rFonts w:ascii="Arial" w:eastAsia="Arial" w:hAnsi="Arial" w:cs="Arial"/>
          <w:spacing w:val="57"/>
          <w:sz w:val="22"/>
          <w:szCs w:val="22"/>
        </w:rPr>
        <w:t xml:space="preserve"> </w:t>
      </w:r>
      <w:r>
        <w:rPr>
          <w:rFonts w:ascii="Arial" w:eastAsia="Arial" w:hAnsi="Arial" w:cs="Arial"/>
          <w:sz w:val="22"/>
          <w:szCs w:val="22"/>
        </w:rPr>
        <w:t>Through working in partnership with parents, sharing info</w:t>
      </w:r>
      <w:r w:rsidR="00953E2C">
        <w:rPr>
          <w:rFonts w:ascii="Arial" w:eastAsia="Arial" w:hAnsi="Arial" w:cs="Arial"/>
          <w:sz w:val="22"/>
          <w:szCs w:val="22"/>
        </w:rPr>
        <w:t>rmation about progress and well-</w:t>
      </w:r>
      <w:r>
        <w:rPr>
          <w:rFonts w:ascii="Arial" w:eastAsia="Arial" w:hAnsi="Arial" w:cs="Arial"/>
          <w:sz w:val="22"/>
          <w:szCs w:val="22"/>
        </w:rPr>
        <w:t>being, and encouraging active learning outside school hours we can enhance the learning process being done in school and encourage children to see it as part of life and not just as something to be done in the classroom.</w:t>
      </w:r>
    </w:p>
    <w:p w:rsidR="009E63FA" w:rsidRDefault="009E63FA">
      <w:pPr>
        <w:spacing w:line="260" w:lineRule="exact"/>
        <w:rPr>
          <w:sz w:val="26"/>
          <w:szCs w:val="26"/>
        </w:rPr>
      </w:pPr>
    </w:p>
    <w:p w:rsidR="009E63FA" w:rsidRDefault="001C5DD0">
      <w:pPr>
        <w:spacing w:line="246" w:lineRule="auto"/>
        <w:ind w:left="100" w:right="482"/>
        <w:jc w:val="both"/>
        <w:rPr>
          <w:rFonts w:ascii="Arial" w:eastAsia="Arial" w:hAnsi="Arial" w:cs="Arial"/>
          <w:sz w:val="22"/>
          <w:szCs w:val="22"/>
        </w:rPr>
      </w:pPr>
      <w:r>
        <w:rPr>
          <w:rFonts w:ascii="Arial" w:eastAsia="Arial" w:hAnsi="Arial" w:cs="Arial"/>
          <w:spacing w:val="-4"/>
          <w:sz w:val="22"/>
          <w:szCs w:val="22"/>
        </w:rPr>
        <w:t>W</w:t>
      </w:r>
      <w:r>
        <w:rPr>
          <w:rFonts w:ascii="Arial" w:eastAsia="Arial" w:hAnsi="Arial" w:cs="Arial"/>
          <w:sz w:val="22"/>
          <w:szCs w:val="22"/>
        </w:rPr>
        <w:t>e use a number of communication methods to remind us of our joint responsibilities, establish and maintain an e</w:t>
      </w:r>
      <w:r>
        <w:rPr>
          <w:rFonts w:ascii="Arial" w:eastAsia="Arial" w:hAnsi="Arial" w:cs="Arial"/>
          <w:spacing w:val="-4"/>
          <w:sz w:val="22"/>
          <w:szCs w:val="22"/>
        </w:rPr>
        <w:t>f</w:t>
      </w:r>
      <w:r>
        <w:rPr>
          <w:rFonts w:ascii="Arial" w:eastAsia="Arial" w:hAnsi="Arial" w:cs="Arial"/>
          <w:sz w:val="22"/>
          <w:szCs w:val="22"/>
        </w:rPr>
        <w:t xml:space="preserve">fective and ongoing dialogue between home and school, and to </w:t>
      </w:r>
      <w:proofErr w:type="spellStart"/>
      <w:r w:rsidR="00201085">
        <w:rPr>
          <w:rFonts w:ascii="Arial" w:eastAsia="Arial" w:hAnsi="Arial" w:cs="Arial"/>
          <w:sz w:val="22"/>
          <w:szCs w:val="22"/>
        </w:rPr>
        <w:t>maximise</w:t>
      </w:r>
      <w:proofErr w:type="spellEnd"/>
      <w:r>
        <w:rPr>
          <w:rFonts w:ascii="Arial" w:eastAsia="Arial" w:hAnsi="Arial" w:cs="Arial"/>
          <w:sz w:val="22"/>
          <w:szCs w:val="22"/>
        </w:rPr>
        <w:t xml:space="preserve"> all learning opportunities for our pupils.</w:t>
      </w:r>
      <w:r>
        <w:rPr>
          <w:rFonts w:ascii="Arial" w:eastAsia="Arial" w:hAnsi="Arial" w:cs="Arial"/>
          <w:spacing w:val="57"/>
          <w:sz w:val="22"/>
          <w:szCs w:val="22"/>
        </w:rPr>
        <w:t xml:space="preserve"> </w:t>
      </w:r>
      <w:r>
        <w:rPr>
          <w:rFonts w:ascii="Arial" w:eastAsia="Arial" w:hAnsi="Arial" w:cs="Arial"/>
          <w:sz w:val="22"/>
          <w:szCs w:val="22"/>
        </w:rPr>
        <w:t>These are outlined belo</w:t>
      </w:r>
      <w:r>
        <w:rPr>
          <w:rFonts w:ascii="Arial" w:eastAsia="Arial" w:hAnsi="Arial" w:cs="Arial"/>
          <w:spacing w:val="-12"/>
          <w:sz w:val="22"/>
          <w:szCs w:val="22"/>
        </w:rPr>
        <w:t>w</w:t>
      </w:r>
      <w:r>
        <w:rPr>
          <w:rFonts w:ascii="Arial" w:eastAsia="Arial" w:hAnsi="Arial" w:cs="Arial"/>
          <w:sz w:val="22"/>
          <w:szCs w:val="22"/>
        </w:rPr>
        <w:t>.</w:t>
      </w:r>
    </w:p>
    <w:p w:rsidR="009E63FA" w:rsidRDefault="009E63FA">
      <w:pPr>
        <w:spacing w:before="6"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z w:val="32"/>
          <w:szCs w:val="32"/>
        </w:rPr>
        <w:t>Home/School</w:t>
      </w:r>
      <w:r>
        <w:rPr>
          <w:rFonts w:ascii="Arial" w:eastAsia="Arial" w:hAnsi="Arial" w:cs="Arial"/>
          <w:b/>
          <w:spacing w:val="-11"/>
          <w:sz w:val="32"/>
          <w:szCs w:val="32"/>
        </w:rPr>
        <w:t xml:space="preserve"> </w:t>
      </w:r>
      <w:r>
        <w:rPr>
          <w:rFonts w:ascii="Arial" w:eastAsia="Arial" w:hAnsi="Arial" w:cs="Arial"/>
          <w:b/>
          <w:sz w:val="32"/>
          <w:szCs w:val="32"/>
        </w:rPr>
        <w:t>Agreement</w:t>
      </w:r>
    </w:p>
    <w:p w:rsidR="009E63FA" w:rsidRDefault="009E63FA">
      <w:pPr>
        <w:spacing w:before="6" w:line="260" w:lineRule="exact"/>
        <w:rPr>
          <w:sz w:val="26"/>
          <w:szCs w:val="26"/>
        </w:rPr>
      </w:pPr>
    </w:p>
    <w:p w:rsidR="009E63FA" w:rsidRDefault="001C5DD0">
      <w:pPr>
        <w:ind w:left="100"/>
        <w:rPr>
          <w:rFonts w:ascii="Arial" w:eastAsia="Arial" w:hAnsi="Arial" w:cs="Arial"/>
          <w:sz w:val="22"/>
          <w:szCs w:val="22"/>
        </w:rPr>
      </w:pPr>
      <w:r>
        <w:rPr>
          <w:rFonts w:ascii="Arial" w:eastAsia="Arial" w:hAnsi="Arial" w:cs="Arial"/>
          <w:sz w:val="22"/>
          <w:szCs w:val="22"/>
        </w:rPr>
        <w:t>The Home/School</w:t>
      </w:r>
      <w:r>
        <w:rPr>
          <w:rFonts w:ascii="Arial" w:eastAsia="Arial" w:hAnsi="Arial" w:cs="Arial"/>
          <w:spacing w:val="-12"/>
          <w:sz w:val="22"/>
          <w:szCs w:val="22"/>
        </w:rPr>
        <w:t xml:space="preserve"> </w:t>
      </w:r>
      <w:r>
        <w:rPr>
          <w:rFonts w:ascii="Arial" w:eastAsia="Arial" w:hAnsi="Arial" w:cs="Arial"/>
          <w:sz w:val="22"/>
          <w:szCs w:val="22"/>
        </w:rPr>
        <w:t>Agreement seeks to lay out for the whole school community:</w:t>
      </w:r>
    </w:p>
    <w:p w:rsidR="009E63FA" w:rsidRDefault="009E63FA">
      <w:pPr>
        <w:spacing w:before="20" w:line="240" w:lineRule="exact"/>
        <w:rPr>
          <w:sz w:val="24"/>
          <w:szCs w:val="24"/>
        </w:rPr>
      </w:pPr>
    </w:p>
    <w:p w:rsidR="009E63FA" w:rsidRDefault="001C5DD0">
      <w:pPr>
        <w:spacing w:line="280" w:lineRule="exact"/>
        <w:ind w:left="100"/>
        <w:rPr>
          <w:rFonts w:ascii="Arial" w:eastAsia="Arial" w:hAnsi="Arial" w:cs="Arial"/>
          <w:sz w:val="22"/>
          <w:szCs w:val="22"/>
        </w:rPr>
      </w:pPr>
      <w:proofErr w:type="gramStart"/>
      <w:r>
        <w:rPr>
          <w:rFonts w:ascii="Arial" w:eastAsia="Arial" w:hAnsi="Arial" w:cs="Arial"/>
          <w:sz w:val="26"/>
          <w:szCs w:val="26"/>
        </w:rPr>
        <w:t xml:space="preserve">• </w:t>
      </w:r>
      <w:r>
        <w:rPr>
          <w:rFonts w:ascii="Arial" w:eastAsia="Arial" w:hAnsi="Arial" w:cs="Arial"/>
          <w:spacing w:val="5"/>
          <w:sz w:val="26"/>
          <w:szCs w:val="26"/>
        </w:rPr>
        <w:t xml:space="preserve"> </w:t>
      </w:r>
      <w:r>
        <w:rPr>
          <w:rFonts w:ascii="Arial" w:eastAsia="Arial" w:hAnsi="Arial" w:cs="Arial"/>
          <w:position w:val="2"/>
          <w:sz w:val="22"/>
          <w:szCs w:val="22"/>
        </w:rPr>
        <w:t>our</w:t>
      </w:r>
      <w:proofErr w:type="gramEnd"/>
      <w:r>
        <w:rPr>
          <w:rFonts w:ascii="Arial" w:eastAsia="Arial" w:hAnsi="Arial" w:cs="Arial"/>
          <w:position w:val="2"/>
          <w:sz w:val="22"/>
          <w:szCs w:val="22"/>
        </w:rPr>
        <w:t xml:space="preserve"> aims and values;</w:t>
      </w:r>
    </w:p>
    <w:p w:rsidR="009E63FA" w:rsidRDefault="001C5DD0">
      <w:pPr>
        <w:spacing w:line="260" w:lineRule="exact"/>
        <w:ind w:left="100"/>
        <w:rPr>
          <w:rFonts w:ascii="Arial" w:eastAsia="Arial" w:hAnsi="Arial" w:cs="Arial"/>
          <w:sz w:val="22"/>
          <w:szCs w:val="22"/>
        </w:rPr>
      </w:pPr>
      <w:proofErr w:type="gramStart"/>
      <w:r>
        <w:rPr>
          <w:rFonts w:ascii="Arial" w:eastAsia="Arial" w:hAnsi="Arial" w:cs="Arial"/>
          <w:position w:val="1"/>
          <w:sz w:val="26"/>
          <w:szCs w:val="26"/>
        </w:rPr>
        <w:t xml:space="preserve">• </w:t>
      </w:r>
      <w:r>
        <w:rPr>
          <w:rFonts w:ascii="Arial" w:eastAsia="Arial" w:hAnsi="Arial" w:cs="Arial"/>
          <w:spacing w:val="5"/>
          <w:position w:val="1"/>
          <w:sz w:val="26"/>
          <w:szCs w:val="26"/>
        </w:rPr>
        <w:t xml:space="preserve"> </w:t>
      </w:r>
      <w:r>
        <w:rPr>
          <w:rFonts w:ascii="Arial" w:eastAsia="Arial" w:hAnsi="Arial" w:cs="Arial"/>
          <w:position w:val="3"/>
          <w:sz w:val="22"/>
          <w:szCs w:val="22"/>
        </w:rPr>
        <w:t>our</w:t>
      </w:r>
      <w:proofErr w:type="gramEnd"/>
      <w:r>
        <w:rPr>
          <w:rFonts w:ascii="Arial" w:eastAsia="Arial" w:hAnsi="Arial" w:cs="Arial"/>
          <w:position w:val="3"/>
          <w:sz w:val="22"/>
          <w:szCs w:val="22"/>
        </w:rPr>
        <w:t xml:space="preserve"> responsibilities towards our pupils;</w:t>
      </w:r>
    </w:p>
    <w:p w:rsidR="009E63FA" w:rsidRDefault="001C5DD0">
      <w:pPr>
        <w:spacing w:line="260" w:lineRule="exact"/>
        <w:ind w:left="100"/>
        <w:rPr>
          <w:rFonts w:ascii="Arial" w:eastAsia="Arial" w:hAnsi="Arial" w:cs="Arial"/>
          <w:sz w:val="22"/>
          <w:szCs w:val="22"/>
        </w:rPr>
      </w:pPr>
      <w:proofErr w:type="gramStart"/>
      <w:r>
        <w:rPr>
          <w:rFonts w:ascii="Arial" w:eastAsia="Arial" w:hAnsi="Arial" w:cs="Arial"/>
          <w:position w:val="1"/>
          <w:sz w:val="26"/>
          <w:szCs w:val="26"/>
        </w:rPr>
        <w:t xml:space="preserve">• </w:t>
      </w:r>
      <w:r>
        <w:rPr>
          <w:rFonts w:ascii="Arial" w:eastAsia="Arial" w:hAnsi="Arial" w:cs="Arial"/>
          <w:spacing w:val="5"/>
          <w:position w:val="1"/>
          <w:sz w:val="26"/>
          <w:szCs w:val="26"/>
        </w:rPr>
        <w:t xml:space="preserve"> </w:t>
      </w:r>
      <w:r>
        <w:rPr>
          <w:rFonts w:ascii="Arial" w:eastAsia="Arial" w:hAnsi="Arial" w:cs="Arial"/>
          <w:position w:val="3"/>
          <w:sz w:val="22"/>
          <w:szCs w:val="22"/>
        </w:rPr>
        <w:t>the</w:t>
      </w:r>
      <w:proofErr w:type="gramEnd"/>
      <w:r>
        <w:rPr>
          <w:rFonts w:ascii="Arial" w:eastAsia="Arial" w:hAnsi="Arial" w:cs="Arial"/>
          <w:position w:val="3"/>
          <w:sz w:val="22"/>
          <w:szCs w:val="22"/>
        </w:rPr>
        <w:t xml:space="preserve"> responsibility of each pupil</w:t>
      </w:r>
      <w:r>
        <w:rPr>
          <w:rFonts w:ascii="Arial" w:eastAsia="Arial" w:hAnsi="Arial" w:cs="Arial"/>
          <w:spacing w:val="-4"/>
          <w:position w:val="3"/>
          <w:sz w:val="22"/>
          <w:szCs w:val="22"/>
        </w:rPr>
        <w:t>’</w:t>
      </w:r>
      <w:r>
        <w:rPr>
          <w:rFonts w:ascii="Arial" w:eastAsia="Arial" w:hAnsi="Arial" w:cs="Arial"/>
          <w:position w:val="3"/>
          <w:sz w:val="22"/>
          <w:szCs w:val="22"/>
        </w:rPr>
        <w:t>s parents/guardians or carers; and</w:t>
      </w:r>
    </w:p>
    <w:p w:rsidR="009E63FA" w:rsidRDefault="001C5DD0">
      <w:pPr>
        <w:spacing w:line="260" w:lineRule="exact"/>
        <w:ind w:left="100"/>
        <w:rPr>
          <w:rFonts w:ascii="Arial" w:eastAsia="Arial" w:hAnsi="Arial" w:cs="Arial"/>
          <w:sz w:val="22"/>
          <w:szCs w:val="22"/>
        </w:rPr>
      </w:pPr>
      <w:proofErr w:type="gramStart"/>
      <w:r>
        <w:rPr>
          <w:rFonts w:ascii="Arial" w:eastAsia="Arial" w:hAnsi="Arial" w:cs="Arial"/>
          <w:position w:val="1"/>
          <w:sz w:val="26"/>
          <w:szCs w:val="26"/>
        </w:rPr>
        <w:t xml:space="preserve">• </w:t>
      </w:r>
      <w:r>
        <w:rPr>
          <w:rFonts w:ascii="Arial" w:eastAsia="Arial" w:hAnsi="Arial" w:cs="Arial"/>
          <w:spacing w:val="5"/>
          <w:position w:val="1"/>
          <w:sz w:val="26"/>
          <w:szCs w:val="26"/>
        </w:rPr>
        <w:t xml:space="preserve"> </w:t>
      </w:r>
      <w:r>
        <w:rPr>
          <w:rFonts w:ascii="Arial" w:eastAsia="Arial" w:hAnsi="Arial" w:cs="Arial"/>
          <w:position w:val="3"/>
          <w:sz w:val="22"/>
          <w:szCs w:val="22"/>
        </w:rPr>
        <w:t>what</w:t>
      </w:r>
      <w:proofErr w:type="gramEnd"/>
      <w:r>
        <w:rPr>
          <w:rFonts w:ascii="Arial" w:eastAsia="Arial" w:hAnsi="Arial" w:cs="Arial"/>
          <w:position w:val="3"/>
          <w:sz w:val="22"/>
          <w:szCs w:val="22"/>
        </w:rPr>
        <w:t xml:space="preserve"> Swainswick expects of its pupils.</w:t>
      </w:r>
    </w:p>
    <w:p w:rsidR="009E63FA" w:rsidRDefault="009E63FA">
      <w:pPr>
        <w:spacing w:before="9" w:line="220" w:lineRule="exact"/>
        <w:rPr>
          <w:sz w:val="22"/>
          <w:szCs w:val="22"/>
        </w:rPr>
      </w:pPr>
    </w:p>
    <w:p w:rsidR="009E63FA" w:rsidRDefault="001C5DD0">
      <w:pPr>
        <w:spacing w:line="246" w:lineRule="auto"/>
        <w:ind w:left="100" w:right="220"/>
        <w:rPr>
          <w:rFonts w:ascii="Arial" w:eastAsia="Arial" w:hAnsi="Arial" w:cs="Arial"/>
          <w:sz w:val="22"/>
          <w:szCs w:val="22"/>
        </w:rPr>
      </w:pPr>
      <w:r>
        <w:rPr>
          <w:rFonts w:ascii="Arial" w:eastAsia="Arial" w:hAnsi="Arial" w:cs="Arial"/>
          <w:sz w:val="22"/>
          <w:szCs w:val="22"/>
        </w:rPr>
        <w:t>The Home/School</w:t>
      </w:r>
      <w:r>
        <w:rPr>
          <w:rFonts w:ascii="Arial" w:eastAsia="Arial" w:hAnsi="Arial" w:cs="Arial"/>
          <w:spacing w:val="-12"/>
          <w:sz w:val="22"/>
          <w:szCs w:val="22"/>
        </w:rPr>
        <w:t xml:space="preserve"> </w:t>
      </w:r>
      <w:r>
        <w:rPr>
          <w:rFonts w:ascii="Arial" w:eastAsia="Arial" w:hAnsi="Arial" w:cs="Arial"/>
          <w:sz w:val="22"/>
          <w:szCs w:val="22"/>
        </w:rPr>
        <w:t>Agreement is signed by the school and distributed annually to all parents/guardians or carers to be signed as an indication that they understand and accept the contents of the agreement. The signed agreement is kept in school and a copy sent home. Pupils in</w:t>
      </w:r>
      <w:r>
        <w:rPr>
          <w:rFonts w:ascii="Arial" w:eastAsia="Arial" w:hAnsi="Arial" w:cs="Arial"/>
          <w:spacing w:val="-4"/>
          <w:sz w:val="22"/>
          <w:szCs w:val="22"/>
        </w:rPr>
        <w:t xml:space="preserve"> </w:t>
      </w:r>
      <w:r>
        <w:rPr>
          <w:rFonts w:ascii="Arial" w:eastAsia="Arial" w:hAnsi="Arial" w:cs="Arial"/>
          <w:spacing w:val="-20"/>
          <w:sz w:val="22"/>
          <w:szCs w:val="22"/>
        </w:rPr>
        <w:t>Y</w:t>
      </w:r>
      <w:r>
        <w:rPr>
          <w:rFonts w:ascii="Arial" w:eastAsia="Arial" w:hAnsi="Arial" w:cs="Arial"/>
          <w:sz w:val="22"/>
          <w:szCs w:val="22"/>
        </w:rPr>
        <w:t>ears 4</w:t>
      </w:r>
      <w:proofErr w:type="gramStart"/>
      <w:r>
        <w:rPr>
          <w:rFonts w:ascii="Arial" w:eastAsia="Arial" w:hAnsi="Arial" w:cs="Arial"/>
          <w:sz w:val="22"/>
          <w:szCs w:val="22"/>
        </w:rPr>
        <w:t>,5</w:t>
      </w:r>
      <w:proofErr w:type="gramEnd"/>
      <w:r>
        <w:rPr>
          <w:rFonts w:ascii="Arial" w:eastAsia="Arial" w:hAnsi="Arial" w:cs="Arial"/>
          <w:sz w:val="22"/>
          <w:szCs w:val="22"/>
        </w:rPr>
        <w:t xml:space="preserve"> and 6 will also be asked to read and sign their portion of the</w:t>
      </w:r>
      <w:r>
        <w:rPr>
          <w:rFonts w:ascii="Arial" w:eastAsia="Arial" w:hAnsi="Arial" w:cs="Arial"/>
          <w:spacing w:val="-12"/>
          <w:sz w:val="22"/>
          <w:szCs w:val="22"/>
        </w:rPr>
        <w:t xml:space="preserve"> </w:t>
      </w:r>
      <w:r>
        <w:rPr>
          <w:rFonts w:ascii="Arial" w:eastAsia="Arial" w:hAnsi="Arial" w:cs="Arial"/>
          <w:sz w:val="22"/>
          <w:szCs w:val="22"/>
        </w:rPr>
        <w:t>Agreement in class unless there are special circumstances that would make it inappropriate to do so. Pupils in the younger years will not be asked to sign the Agreement but it may be introduced to them by their teacher if it is thought to be appropriate.</w:t>
      </w:r>
    </w:p>
    <w:p w:rsidR="009E63FA" w:rsidRDefault="009E63FA">
      <w:pPr>
        <w:spacing w:line="260" w:lineRule="exact"/>
        <w:rPr>
          <w:sz w:val="26"/>
          <w:szCs w:val="26"/>
        </w:rPr>
      </w:pPr>
    </w:p>
    <w:p w:rsidR="009E63FA" w:rsidRDefault="001C5DD0">
      <w:pPr>
        <w:ind w:left="100"/>
        <w:rPr>
          <w:rFonts w:ascii="Arial" w:eastAsia="Arial" w:hAnsi="Arial" w:cs="Arial"/>
          <w:sz w:val="22"/>
          <w:szCs w:val="22"/>
        </w:rPr>
      </w:pPr>
      <w:r>
        <w:rPr>
          <w:rFonts w:ascii="Arial" w:eastAsia="Arial" w:hAnsi="Arial" w:cs="Arial"/>
          <w:sz w:val="22"/>
          <w:szCs w:val="22"/>
        </w:rPr>
        <w:t>A</w:t>
      </w:r>
      <w:r>
        <w:rPr>
          <w:rFonts w:ascii="Arial" w:eastAsia="Arial" w:hAnsi="Arial" w:cs="Arial"/>
          <w:spacing w:val="-12"/>
          <w:sz w:val="22"/>
          <w:szCs w:val="22"/>
        </w:rPr>
        <w:t xml:space="preserve"> </w:t>
      </w:r>
      <w:r>
        <w:rPr>
          <w:rFonts w:ascii="Arial" w:eastAsia="Arial" w:hAnsi="Arial" w:cs="Arial"/>
          <w:sz w:val="22"/>
          <w:szCs w:val="22"/>
        </w:rPr>
        <w:t>copy of the Home/School</w:t>
      </w:r>
      <w:r>
        <w:rPr>
          <w:rFonts w:ascii="Arial" w:eastAsia="Arial" w:hAnsi="Arial" w:cs="Arial"/>
          <w:spacing w:val="-12"/>
          <w:sz w:val="22"/>
          <w:szCs w:val="22"/>
        </w:rPr>
        <w:t xml:space="preserve"> </w:t>
      </w:r>
      <w:r>
        <w:rPr>
          <w:rFonts w:ascii="Arial" w:eastAsia="Arial" w:hAnsi="Arial" w:cs="Arial"/>
          <w:sz w:val="22"/>
          <w:szCs w:val="22"/>
        </w:rPr>
        <w:t>Agreement is available from the school office</w:t>
      </w:r>
    </w:p>
    <w:p w:rsidR="009E63FA" w:rsidRDefault="009E63FA">
      <w:pPr>
        <w:spacing w:before="13"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z w:val="32"/>
          <w:szCs w:val="32"/>
        </w:rPr>
        <w:t xml:space="preserve">Home </w:t>
      </w:r>
      <w:r>
        <w:rPr>
          <w:rFonts w:ascii="Arial" w:eastAsia="Arial" w:hAnsi="Arial" w:cs="Arial"/>
          <w:b/>
          <w:spacing w:val="-6"/>
          <w:sz w:val="32"/>
          <w:szCs w:val="32"/>
        </w:rPr>
        <w:t>V</w:t>
      </w:r>
      <w:r>
        <w:rPr>
          <w:rFonts w:ascii="Arial" w:eastAsia="Arial" w:hAnsi="Arial" w:cs="Arial"/>
          <w:b/>
          <w:sz w:val="32"/>
          <w:szCs w:val="32"/>
        </w:rPr>
        <w:t>isits</w:t>
      </w:r>
    </w:p>
    <w:p w:rsidR="009E63FA" w:rsidRDefault="009E63FA">
      <w:pPr>
        <w:spacing w:before="6" w:line="180" w:lineRule="exact"/>
        <w:rPr>
          <w:sz w:val="18"/>
          <w:szCs w:val="18"/>
        </w:rPr>
      </w:pPr>
    </w:p>
    <w:p w:rsidR="009E63FA" w:rsidRDefault="009E63FA">
      <w:pPr>
        <w:spacing w:line="200" w:lineRule="exact"/>
      </w:pPr>
    </w:p>
    <w:p w:rsidR="009E63FA" w:rsidRDefault="001C5DD0">
      <w:pPr>
        <w:spacing w:line="246" w:lineRule="auto"/>
        <w:ind w:left="100" w:right="311"/>
        <w:rPr>
          <w:rFonts w:ascii="Arial" w:eastAsia="Arial" w:hAnsi="Arial" w:cs="Arial"/>
          <w:sz w:val="22"/>
          <w:szCs w:val="22"/>
        </w:rPr>
      </w:pPr>
      <w:r>
        <w:rPr>
          <w:rFonts w:ascii="Arial" w:eastAsia="Arial" w:hAnsi="Arial" w:cs="Arial"/>
          <w:sz w:val="22"/>
          <w:szCs w:val="22"/>
        </w:rPr>
        <w:t>Home visits are made during the first two weeks of the</w:t>
      </w:r>
      <w:r>
        <w:rPr>
          <w:rFonts w:ascii="Arial" w:eastAsia="Arial" w:hAnsi="Arial" w:cs="Arial"/>
          <w:spacing w:val="-12"/>
          <w:sz w:val="22"/>
          <w:szCs w:val="22"/>
        </w:rPr>
        <w:t xml:space="preserve"> </w:t>
      </w:r>
      <w:r>
        <w:rPr>
          <w:rFonts w:ascii="Arial" w:eastAsia="Arial" w:hAnsi="Arial" w:cs="Arial"/>
          <w:sz w:val="22"/>
          <w:szCs w:val="22"/>
        </w:rPr>
        <w:t>Autumn</w:t>
      </w:r>
      <w:r>
        <w:rPr>
          <w:rFonts w:ascii="Arial" w:eastAsia="Arial" w:hAnsi="Arial" w:cs="Arial"/>
          <w:spacing w:val="-4"/>
          <w:sz w:val="22"/>
          <w:szCs w:val="22"/>
        </w:rPr>
        <w:t xml:space="preserve"> </w:t>
      </w:r>
      <w:r>
        <w:rPr>
          <w:rFonts w:ascii="Arial" w:eastAsia="Arial" w:hAnsi="Arial" w:cs="Arial"/>
          <w:spacing w:val="-24"/>
          <w:sz w:val="22"/>
          <w:szCs w:val="22"/>
        </w:rPr>
        <w:t>T</w:t>
      </w:r>
      <w:r>
        <w:rPr>
          <w:rFonts w:ascii="Arial" w:eastAsia="Arial" w:hAnsi="Arial" w:cs="Arial"/>
          <w:sz w:val="22"/>
          <w:szCs w:val="22"/>
        </w:rPr>
        <w:t>erm for those families with children in the Reception class.</w:t>
      </w:r>
    </w:p>
    <w:p w:rsidR="009E63FA" w:rsidRDefault="009E63FA">
      <w:pPr>
        <w:spacing w:before="6"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z w:val="32"/>
          <w:szCs w:val="32"/>
        </w:rPr>
        <w:t>Regular Communication</w:t>
      </w:r>
    </w:p>
    <w:p w:rsidR="009E63FA" w:rsidRDefault="009E63FA">
      <w:pPr>
        <w:spacing w:before="3" w:line="240" w:lineRule="exact"/>
        <w:rPr>
          <w:sz w:val="24"/>
          <w:szCs w:val="24"/>
        </w:rPr>
      </w:pPr>
    </w:p>
    <w:p w:rsidR="009E63FA" w:rsidRDefault="005420E9">
      <w:pPr>
        <w:spacing w:before="23" w:line="246" w:lineRule="auto"/>
        <w:ind w:left="280" w:right="445"/>
        <w:rPr>
          <w:rFonts w:ascii="Arial" w:eastAsia="Arial" w:hAnsi="Arial" w:cs="Arial"/>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54pt;margin-top:4.45pt;width:6.15pt;height:6.6pt;z-index:-251667456;mso-position-horizontal-relative:page">
            <v:imagedata r:id="rId10" o:title=""/>
            <w10:wrap anchorx="page"/>
          </v:shape>
        </w:pict>
      </w:r>
      <w:r w:rsidR="001C5DD0">
        <w:rPr>
          <w:rFonts w:ascii="Arial" w:eastAsia="Arial" w:hAnsi="Arial" w:cs="Arial"/>
          <w:sz w:val="22"/>
          <w:szCs w:val="22"/>
        </w:rPr>
        <w:t>A</w:t>
      </w:r>
      <w:r w:rsidR="001C5DD0">
        <w:rPr>
          <w:rFonts w:ascii="Arial" w:eastAsia="Arial" w:hAnsi="Arial" w:cs="Arial"/>
          <w:spacing w:val="-12"/>
          <w:sz w:val="22"/>
          <w:szCs w:val="22"/>
        </w:rPr>
        <w:t xml:space="preserve"> </w:t>
      </w:r>
      <w:r w:rsidR="001C5DD0">
        <w:rPr>
          <w:rFonts w:ascii="Arial" w:eastAsia="Arial" w:hAnsi="Arial" w:cs="Arial"/>
          <w:b/>
          <w:sz w:val="22"/>
          <w:szCs w:val="22"/>
        </w:rPr>
        <w:t xml:space="preserve">calendar of school events </w:t>
      </w:r>
      <w:r w:rsidR="001C5DD0">
        <w:rPr>
          <w:rFonts w:ascii="Arial" w:eastAsia="Arial" w:hAnsi="Arial" w:cs="Arial"/>
          <w:sz w:val="22"/>
          <w:szCs w:val="22"/>
        </w:rPr>
        <w:t>will be communicated via the school Newsletter and on the website.</w:t>
      </w:r>
    </w:p>
    <w:p w:rsidR="009E63FA" w:rsidRDefault="005420E9">
      <w:pPr>
        <w:spacing w:line="246" w:lineRule="auto"/>
        <w:ind w:left="280" w:right="341"/>
        <w:rPr>
          <w:rFonts w:ascii="Arial" w:eastAsia="Arial" w:hAnsi="Arial" w:cs="Arial"/>
          <w:sz w:val="22"/>
          <w:szCs w:val="22"/>
        </w:rPr>
        <w:sectPr w:rsidR="009E63FA">
          <w:pgSz w:w="11920" w:h="16840"/>
          <w:pgMar w:top="1340" w:right="600" w:bottom="280" w:left="980" w:header="0" w:footer="809" w:gutter="0"/>
          <w:cols w:space="720"/>
        </w:sectPr>
      </w:pPr>
      <w:r>
        <w:pict>
          <v:shape id="_x0000_s1046" type="#_x0000_t75" style="position:absolute;left:0;text-align:left;margin-left:54pt;margin-top:3.3pt;width:6.15pt;height:6.6pt;z-index:-251666432;mso-position-horizontal-relative:page">
            <v:imagedata r:id="rId10" o:title=""/>
            <w10:wrap anchorx="page"/>
          </v:shape>
        </w:pict>
      </w:r>
      <w:r w:rsidR="001C5DD0">
        <w:rPr>
          <w:rFonts w:ascii="Arial" w:eastAsia="Arial" w:hAnsi="Arial" w:cs="Arial"/>
          <w:sz w:val="22"/>
          <w:szCs w:val="22"/>
        </w:rPr>
        <w:t xml:space="preserve">At the beginning of the year all teachers write to parents/guardians/carers of the children in their classes with </w:t>
      </w:r>
      <w:r w:rsidR="001C5DD0">
        <w:rPr>
          <w:rFonts w:ascii="Arial" w:eastAsia="Arial" w:hAnsi="Arial" w:cs="Arial"/>
          <w:b/>
          <w:sz w:val="22"/>
          <w:szCs w:val="22"/>
        </w:rPr>
        <w:t xml:space="preserve">national year group objectives and expectations </w:t>
      </w:r>
      <w:r w:rsidR="001C5DD0">
        <w:rPr>
          <w:rFonts w:ascii="Arial" w:eastAsia="Arial" w:hAnsi="Arial" w:cs="Arial"/>
          <w:sz w:val="22"/>
          <w:szCs w:val="22"/>
        </w:rPr>
        <w:t>for the yea</w:t>
      </w:r>
      <w:r w:rsidR="001C5DD0">
        <w:rPr>
          <w:rFonts w:ascii="Arial" w:eastAsia="Arial" w:hAnsi="Arial" w:cs="Arial"/>
          <w:spacing w:val="-12"/>
          <w:sz w:val="22"/>
          <w:szCs w:val="22"/>
        </w:rPr>
        <w:t>r</w:t>
      </w:r>
      <w:r w:rsidR="001C5DD0">
        <w:rPr>
          <w:rFonts w:ascii="Arial" w:eastAsia="Arial" w:hAnsi="Arial" w:cs="Arial"/>
          <w:sz w:val="22"/>
          <w:szCs w:val="22"/>
        </w:rPr>
        <w:t xml:space="preserve">.  </w:t>
      </w:r>
      <w:r w:rsidR="001C5DD0">
        <w:rPr>
          <w:rFonts w:ascii="Arial" w:eastAsia="Arial" w:hAnsi="Arial" w:cs="Arial"/>
          <w:b/>
          <w:spacing w:val="-16"/>
          <w:sz w:val="22"/>
          <w:szCs w:val="22"/>
        </w:rPr>
        <w:t>T</w:t>
      </w:r>
      <w:r w:rsidR="001C5DD0">
        <w:rPr>
          <w:rFonts w:ascii="Arial" w:eastAsia="Arial" w:hAnsi="Arial" w:cs="Arial"/>
          <w:b/>
          <w:sz w:val="22"/>
          <w:szCs w:val="22"/>
        </w:rPr>
        <w:t xml:space="preserve">opic booklets </w:t>
      </w:r>
      <w:r w:rsidR="00E523EE">
        <w:rPr>
          <w:rFonts w:ascii="Arial" w:eastAsia="Arial" w:hAnsi="Arial" w:cs="Arial"/>
          <w:sz w:val="22"/>
          <w:szCs w:val="22"/>
        </w:rPr>
        <w:t>are displayed on the website</w:t>
      </w:r>
      <w:r w:rsidR="001C5DD0">
        <w:rPr>
          <w:rFonts w:ascii="Arial" w:eastAsia="Arial" w:hAnsi="Arial" w:cs="Arial"/>
          <w:sz w:val="22"/>
          <w:szCs w:val="22"/>
        </w:rPr>
        <w:t>.</w:t>
      </w:r>
      <w:r w:rsidR="001C5DD0">
        <w:rPr>
          <w:rFonts w:ascii="Arial" w:eastAsia="Arial" w:hAnsi="Arial" w:cs="Arial"/>
          <w:spacing w:val="61"/>
          <w:sz w:val="22"/>
          <w:szCs w:val="22"/>
        </w:rPr>
        <w:t xml:space="preserve"> </w:t>
      </w:r>
      <w:r w:rsidR="00E523EE">
        <w:rPr>
          <w:rFonts w:ascii="Arial" w:eastAsia="Arial" w:hAnsi="Arial" w:cs="Arial"/>
          <w:sz w:val="22"/>
          <w:szCs w:val="22"/>
        </w:rPr>
        <w:t>L</w:t>
      </w:r>
      <w:r w:rsidR="001C5DD0">
        <w:rPr>
          <w:rFonts w:ascii="Arial" w:eastAsia="Arial" w:hAnsi="Arial" w:cs="Arial"/>
          <w:sz w:val="22"/>
          <w:szCs w:val="22"/>
        </w:rPr>
        <w:t>etters are sent home in children's book bags and are available on request from the school office.</w:t>
      </w:r>
    </w:p>
    <w:p w:rsidR="009E63FA" w:rsidRDefault="005420E9">
      <w:pPr>
        <w:spacing w:before="53" w:line="246" w:lineRule="auto"/>
        <w:ind w:left="280" w:right="164"/>
        <w:rPr>
          <w:rFonts w:ascii="Arial" w:eastAsia="Arial" w:hAnsi="Arial" w:cs="Arial"/>
          <w:sz w:val="22"/>
          <w:szCs w:val="22"/>
        </w:rPr>
      </w:pPr>
      <w:r>
        <w:lastRenderedPageBreak/>
        <w:pict>
          <v:shape id="_x0000_s1045" type="#_x0000_t75" style="position:absolute;left:0;text-align:left;margin-left:54pt;margin-top:5.95pt;width:6.15pt;height:6.6pt;z-index:-251665408;mso-position-horizontal-relative:page">
            <v:imagedata r:id="rId10" o:title=""/>
            <w10:wrap anchorx="page"/>
          </v:shape>
        </w:pict>
      </w:r>
      <w:r w:rsidR="001C5DD0">
        <w:rPr>
          <w:rFonts w:ascii="Arial" w:eastAsia="Arial" w:hAnsi="Arial" w:cs="Arial"/>
          <w:b/>
          <w:sz w:val="22"/>
          <w:szCs w:val="22"/>
        </w:rPr>
        <w:t>Home reading</w:t>
      </w:r>
      <w:r w:rsidR="00E523EE">
        <w:rPr>
          <w:rFonts w:ascii="Arial" w:eastAsia="Arial" w:hAnsi="Arial" w:cs="Arial"/>
          <w:b/>
          <w:sz w:val="22"/>
          <w:szCs w:val="22"/>
        </w:rPr>
        <w:t>/communication</w:t>
      </w:r>
      <w:r w:rsidR="001C5DD0">
        <w:rPr>
          <w:rFonts w:ascii="Arial" w:eastAsia="Arial" w:hAnsi="Arial" w:cs="Arial"/>
          <w:b/>
          <w:sz w:val="22"/>
          <w:szCs w:val="22"/>
        </w:rPr>
        <w:t xml:space="preserve"> booklets </w:t>
      </w:r>
      <w:r w:rsidR="001C5DD0">
        <w:rPr>
          <w:rFonts w:ascii="Arial" w:eastAsia="Arial" w:hAnsi="Arial" w:cs="Arial"/>
          <w:sz w:val="22"/>
          <w:szCs w:val="22"/>
        </w:rPr>
        <w:t xml:space="preserve">and, for the later years, </w:t>
      </w:r>
      <w:r w:rsidR="001C5DD0">
        <w:rPr>
          <w:rFonts w:ascii="Arial" w:eastAsia="Arial" w:hAnsi="Arial" w:cs="Arial"/>
          <w:b/>
          <w:sz w:val="22"/>
          <w:szCs w:val="22"/>
        </w:rPr>
        <w:t>homework record</w:t>
      </w:r>
      <w:r w:rsidR="00E523EE">
        <w:rPr>
          <w:rFonts w:ascii="Arial" w:eastAsia="Arial" w:hAnsi="Arial" w:cs="Arial"/>
          <w:b/>
          <w:sz w:val="22"/>
          <w:szCs w:val="22"/>
        </w:rPr>
        <w:t>/communication</w:t>
      </w:r>
      <w:r w:rsidR="001C5DD0">
        <w:rPr>
          <w:rFonts w:ascii="Arial" w:eastAsia="Arial" w:hAnsi="Arial" w:cs="Arial"/>
          <w:b/>
          <w:sz w:val="22"/>
          <w:szCs w:val="22"/>
        </w:rPr>
        <w:t xml:space="preserve"> books</w:t>
      </w:r>
      <w:r w:rsidR="001C5DD0">
        <w:rPr>
          <w:rFonts w:ascii="Arial" w:eastAsia="Arial" w:hAnsi="Arial" w:cs="Arial"/>
          <w:b/>
          <w:spacing w:val="1"/>
          <w:sz w:val="22"/>
          <w:szCs w:val="22"/>
        </w:rPr>
        <w:t xml:space="preserve"> </w:t>
      </w:r>
      <w:r w:rsidR="001C5DD0">
        <w:rPr>
          <w:rFonts w:ascii="Arial" w:eastAsia="Arial" w:hAnsi="Arial" w:cs="Arial"/>
          <w:sz w:val="22"/>
          <w:szCs w:val="22"/>
        </w:rPr>
        <w:t xml:space="preserve">are given to each child. </w:t>
      </w:r>
      <w:r w:rsidR="001C5DD0">
        <w:rPr>
          <w:rFonts w:ascii="Arial" w:eastAsia="Arial" w:hAnsi="Arial" w:cs="Arial"/>
          <w:spacing w:val="-24"/>
          <w:sz w:val="22"/>
          <w:szCs w:val="22"/>
        </w:rPr>
        <w:t>T</w:t>
      </w:r>
      <w:r w:rsidR="001C5DD0">
        <w:rPr>
          <w:rFonts w:ascii="Arial" w:eastAsia="Arial" w:hAnsi="Arial" w:cs="Arial"/>
          <w:sz w:val="22"/>
          <w:szCs w:val="22"/>
        </w:rPr>
        <w:t>eachers write comments, observations or concerns.  Parents are encouraged to check these every day and write down their comments, observations or concerns to share with their child</w:t>
      </w:r>
      <w:r w:rsidR="001C5DD0">
        <w:rPr>
          <w:rFonts w:ascii="Arial" w:eastAsia="Arial" w:hAnsi="Arial" w:cs="Arial"/>
          <w:spacing w:val="-4"/>
          <w:sz w:val="22"/>
          <w:szCs w:val="22"/>
        </w:rPr>
        <w:t>’</w:t>
      </w:r>
      <w:r w:rsidR="001C5DD0">
        <w:rPr>
          <w:rFonts w:ascii="Arial" w:eastAsia="Arial" w:hAnsi="Arial" w:cs="Arial"/>
          <w:sz w:val="22"/>
          <w:szCs w:val="22"/>
        </w:rPr>
        <w:t>s teache</w:t>
      </w:r>
      <w:r w:rsidR="001C5DD0">
        <w:rPr>
          <w:rFonts w:ascii="Arial" w:eastAsia="Arial" w:hAnsi="Arial" w:cs="Arial"/>
          <w:spacing w:val="-12"/>
          <w:sz w:val="22"/>
          <w:szCs w:val="22"/>
        </w:rPr>
        <w:t>r</w:t>
      </w:r>
      <w:r w:rsidR="001C5DD0">
        <w:rPr>
          <w:rFonts w:ascii="Arial" w:eastAsia="Arial" w:hAnsi="Arial" w:cs="Arial"/>
          <w:sz w:val="22"/>
          <w:szCs w:val="22"/>
        </w:rPr>
        <w:t>.</w:t>
      </w:r>
    </w:p>
    <w:p w:rsidR="009E63FA" w:rsidRDefault="005420E9">
      <w:pPr>
        <w:spacing w:line="246" w:lineRule="auto"/>
        <w:ind w:left="280" w:right="81"/>
        <w:rPr>
          <w:rFonts w:ascii="Arial" w:eastAsia="Arial" w:hAnsi="Arial" w:cs="Arial"/>
          <w:sz w:val="22"/>
          <w:szCs w:val="22"/>
        </w:rPr>
      </w:pPr>
      <w:r>
        <w:pict>
          <v:shape id="_x0000_s1044" type="#_x0000_t75" style="position:absolute;left:0;text-align:left;margin-left:54pt;margin-top:3.3pt;width:6.15pt;height:6.6pt;z-index:-251664384;mso-position-horizontal-relative:page">
            <v:imagedata r:id="rId10" o:title=""/>
            <w10:wrap anchorx="page"/>
          </v:shape>
        </w:pict>
      </w:r>
      <w:r w:rsidR="001C5DD0">
        <w:rPr>
          <w:rFonts w:ascii="Arial" w:eastAsia="Arial" w:hAnsi="Arial" w:cs="Arial"/>
          <w:sz w:val="22"/>
          <w:szCs w:val="22"/>
        </w:rPr>
        <w:t xml:space="preserve">The school </w:t>
      </w:r>
      <w:r w:rsidR="001C5DD0">
        <w:rPr>
          <w:rFonts w:ascii="Arial" w:eastAsia="Arial" w:hAnsi="Arial" w:cs="Arial"/>
          <w:b/>
          <w:sz w:val="22"/>
          <w:szCs w:val="22"/>
        </w:rPr>
        <w:t xml:space="preserve">Newsletter </w:t>
      </w:r>
      <w:r w:rsidR="00E523EE">
        <w:rPr>
          <w:rFonts w:ascii="Arial" w:eastAsia="Arial" w:hAnsi="Arial" w:cs="Arial"/>
          <w:sz w:val="22"/>
          <w:szCs w:val="22"/>
        </w:rPr>
        <w:t>is sent to parents</w:t>
      </w:r>
      <w:r w:rsidR="001C5DD0">
        <w:rPr>
          <w:rFonts w:ascii="Arial" w:eastAsia="Arial" w:hAnsi="Arial" w:cs="Arial"/>
          <w:sz w:val="22"/>
          <w:szCs w:val="22"/>
        </w:rPr>
        <w:t xml:space="preserve"> as hard copy in the child</w:t>
      </w:r>
      <w:r w:rsidR="001C5DD0">
        <w:rPr>
          <w:rFonts w:ascii="Arial" w:eastAsia="Arial" w:hAnsi="Arial" w:cs="Arial"/>
          <w:spacing w:val="-4"/>
          <w:sz w:val="22"/>
          <w:szCs w:val="22"/>
        </w:rPr>
        <w:t>’</w:t>
      </w:r>
      <w:r w:rsidR="001C5DD0">
        <w:rPr>
          <w:rFonts w:ascii="Arial" w:eastAsia="Arial" w:hAnsi="Arial" w:cs="Arial"/>
          <w:sz w:val="22"/>
          <w:szCs w:val="22"/>
        </w:rPr>
        <w:t>s book bag and by email. Hard copy can be obtained from the office on request.  It contains general details of school events</w:t>
      </w:r>
    </w:p>
    <w:p w:rsidR="009E63FA" w:rsidRDefault="001C5DD0">
      <w:pPr>
        <w:ind w:left="280"/>
        <w:rPr>
          <w:rFonts w:ascii="Arial" w:eastAsia="Arial" w:hAnsi="Arial" w:cs="Arial"/>
          <w:sz w:val="22"/>
          <w:szCs w:val="22"/>
        </w:rPr>
      </w:pPr>
      <w:proofErr w:type="gramStart"/>
      <w:r>
        <w:rPr>
          <w:rFonts w:ascii="Arial" w:eastAsia="Arial" w:hAnsi="Arial" w:cs="Arial"/>
          <w:sz w:val="22"/>
          <w:szCs w:val="22"/>
        </w:rPr>
        <w:t>and</w:t>
      </w:r>
      <w:proofErr w:type="gramEnd"/>
      <w:r>
        <w:rPr>
          <w:rFonts w:ascii="Arial" w:eastAsia="Arial" w:hAnsi="Arial" w:cs="Arial"/>
          <w:sz w:val="22"/>
          <w:szCs w:val="22"/>
        </w:rPr>
        <w:t xml:space="preserve"> activities.</w:t>
      </w:r>
    </w:p>
    <w:p w:rsidR="009E63FA" w:rsidRDefault="005420E9">
      <w:pPr>
        <w:spacing w:before="7" w:line="246" w:lineRule="auto"/>
        <w:ind w:left="280" w:right="238"/>
        <w:rPr>
          <w:rFonts w:ascii="Arial" w:eastAsia="Arial" w:hAnsi="Arial" w:cs="Arial"/>
          <w:sz w:val="22"/>
          <w:szCs w:val="22"/>
        </w:rPr>
      </w:pPr>
      <w:r>
        <w:pict>
          <v:shape id="_x0000_s1043" type="#_x0000_t75" style="position:absolute;left:0;text-align:left;margin-left:54pt;margin-top:3.65pt;width:6.15pt;height:6.6pt;z-index:-251663360;mso-position-horizontal-relative:page">
            <v:imagedata r:id="rId10" o:title=""/>
            <w10:wrap anchorx="page"/>
          </v:shape>
        </w:pict>
      </w:r>
      <w:r w:rsidR="001C5DD0">
        <w:rPr>
          <w:rFonts w:ascii="Arial" w:eastAsia="Arial" w:hAnsi="Arial" w:cs="Arial"/>
          <w:sz w:val="22"/>
          <w:szCs w:val="22"/>
        </w:rPr>
        <w:t xml:space="preserve">There is a </w:t>
      </w:r>
      <w:r w:rsidR="001C5DD0">
        <w:rPr>
          <w:rFonts w:ascii="Arial" w:eastAsia="Arial" w:hAnsi="Arial" w:cs="Arial"/>
          <w:b/>
          <w:sz w:val="22"/>
          <w:szCs w:val="22"/>
        </w:rPr>
        <w:t xml:space="preserve">whiteboard by the school gate </w:t>
      </w:r>
      <w:r w:rsidR="001C5DD0">
        <w:rPr>
          <w:rFonts w:ascii="Arial" w:eastAsia="Arial" w:hAnsi="Arial" w:cs="Arial"/>
          <w:sz w:val="22"/>
          <w:szCs w:val="22"/>
        </w:rPr>
        <w:t>for notices and reminders.  Parents/guardians/carers are asked to check this dail</w:t>
      </w:r>
      <w:r w:rsidR="001C5DD0">
        <w:rPr>
          <w:rFonts w:ascii="Arial" w:eastAsia="Arial" w:hAnsi="Arial" w:cs="Arial"/>
          <w:spacing w:val="-16"/>
          <w:sz w:val="22"/>
          <w:szCs w:val="22"/>
        </w:rPr>
        <w:t>y</w:t>
      </w:r>
      <w:r w:rsidR="001C5DD0">
        <w:rPr>
          <w:rFonts w:ascii="Arial" w:eastAsia="Arial" w:hAnsi="Arial" w:cs="Arial"/>
          <w:sz w:val="22"/>
          <w:szCs w:val="22"/>
        </w:rPr>
        <w:t>.</w:t>
      </w:r>
    </w:p>
    <w:p w:rsidR="009E63FA" w:rsidRDefault="005420E9">
      <w:pPr>
        <w:ind w:left="280"/>
        <w:rPr>
          <w:rFonts w:ascii="Arial" w:eastAsia="Arial" w:hAnsi="Arial" w:cs="Arial"/>
          <w:sz w:val="22"/>
          <w:szCs w:val="22"/>
        </w:rPr>
      </w:pPr>
      <w:r>
        <w:pict>
          <v:shape id="_x0000_s1042" type="#_x0000_t75" style="position:absolute;left:0;text-align:left;margin-left:54pt;margin-top:3.3pt;width:6.15pt;height:6.6pt;z-index:-251662336;mso-position-horizontal-relative:page">
            <v:imagedata r:id="rId10" o:title=""/>
            <w10:wrap anchorx="page"/>
          </v:shape>
        </w:pict>
      </w:r>
      <w:r w:rsidR="001C5DD0">
        <w:rPr>
          <w:rFonts w:ascii="Arial" w:eastAsia="Arial" w:hAnsi="Arial" w:cs="Arial"/>
          <w:b/>
          <w:sz w:val="22"/>
          <w:szCs w:val="22"/>
        </w:rPr>
        <w:t xml:space="preserve">Ad-hoc letters </w:t>
      </w:r>
      <w:r w:rsidR="001C5DD0">
        <w:rPr>
          <w:rFonts w:ascii="Arial" w:eastAsia="Arial" w:hAnsi="Arial" w:cs="Arial"/>
          <w:sz w:val="22"/>
          <w:szCs w:val="22"/>
        </w:rPr>
        <w:t>are sent when necessary inside the child</w:t>
      </w:r>
      <w:r w:rsidR="001C5DD0">
        <w:rPr>
          <w:rFonts w:ascii="Arial" w:eastAsia="Arial" w:hAnsi="Arial" w:cs="Arial"/>
          <w:spacing w:val="-4"/>
          <w:sz w:val="22"/>
          <w:szCs w:val="22"/>
        </w:rPr>
        <w:t>’</w:t>
      </w:r>
      <w:r w:rsidR="001C5DD0">
        <w:rPr>
          <w:rFonts w:ascii="Arial" w:eastAsia="Arial" w:hAnsi="Arial" w:cs="Arial"/>
          <w:sz w:val="22"/>
          <w:szCs w:val="22"/>
        </w:rPr>
        <w:t>s book bag and by email.</w:t>
      </w:r>
    </w:p>
    <w:p w:rsidR="009E63FA" w:rsidRDefault="005420E9">
      <w:pPr>
        <w:spacing w:before="7" w:line="246" w:lineRule="auto"/>
        <w:ind w:left="280" w:right="192"/>
        <w:rPr>
          <w:rFonts w:ascii="Arial" w:eastAsia="Arial" w:hAnsi="Arial" w:cs="Arial"/>
          <w:sz w:val="22"/>
          <w:szCs w:val="22"/>
        </w:rPr>
      </w:pPr>
      <w:r>
        <w:pict>
          <v:shape id="_x0000_s1041" type="#_x0000_t75" style="position:absolute;left:0;text-align:left;margin-left:54pt;margin-top:3.65pt;width:6.15pt;height:6.6pt;z-index:-251661312;mso-position-horizontal-relative:page">
            <v:imagedata r:id="rId10" o:title=""/>
            <w10:wrap anchorx="page"/>
          </v:shape>
        </w:pict>
      </w:r>
      <w:r w:rsidR="001C5DD0">
        <w:rPr>
          <w:rFonts w:ascii="Arial" w:eastAsia="Arial" w:hAnsi="Arial" w:cs="Arial"/>
          <w:spacing w:val="-4"/>
          <w:sz w:val="22"/>
          <w:szCs w:val="22"/>
        </w:rPr>
        <w:t>W</w:t>
      </w:r>
      <w:r w:rsidR="001C5DD0">
        <w:rPr>
          <w:rFonts w:ascii="Arial" w:eastAsia="Arial" w:hAnsi="Arial" w:cs="Arial"/>
          <w:sz w:val="22"/>
          <w:szCs w:val="22"/>
        </w:rPr>
        <w:t>e welcome and value all feedback from parents and carers about our school</w:t>
      </w:r>
      <w:r w:rsidR="001C5DD0">
        <w:rPr>
          <w:rFonts w:ascii="Arial" w:eastAsia="Arial" w:hAnsi="Arial" w:cs="Arial"/>
          <w:spacing w:val="-4"/>
          <w:sz w:val="22"/>
          <w:szCs w:val="22"/>
        </w:rPr>
        <w:t>’</w:t>
      </w:r>
      <w:r w:rsidR="001C5DD0">
        <w:rPr>
          <w:rFonts w:ascii="Arial" w:eastAsia="Arial" w:hAnsi="Arial" w:cs="Arial"/>
          <w:sz w:val="22"/>
          <w:szCs w:val="22"/>
        </w:rPr>
        <w:t xml:space="preserve">s policies and practices. </w:t>
      </w:r>
      <w:r w:rsidR="001C5DD0">
        <w:rPr>
          <w:rFonts w:ascii="Arial" w:eastAsia="Arial" w:hAnsi="Arial" w:cs="Arial"/>
          <w:spacing w:val="-4"/>
          <w:sz w:val="22"/>
          <w:szCs w:val="22"/>
        </w:rPr>
        <w:t>W</w:t>
      </w:r>
      <w:r w:rsidR="001C5DD0">
        <w:rPr>
          <w:rFonts w:ascii="Arial" w:eastAsia="Arial" w:hAnsi="Arial" w:cs="Arial"/>
          <w:sz w:val="22"/>
          <w:szCs w:val="22"/>
        </w:rPr>
        <w:t xml:space="preserve">e conduct an </w:t>
      </w:r>
      <w:r w:rsidR="001C5DD0">
        <w:rPr>
          <w:rFonts w:ascii="Arial" w:eastAsia="Arial" w:hAnsi="Arial" w:cs="Arial"/>
          <w:b/>
          <w:sz w:val="22"/>
          <w:szCs w:val="22"/>
        </w:rPr>
        <w:t xml:space="preserve">annual survey </w:t>
      </w:r>
      <w:r w:rsidR="001C5DD0">
        <w:rPr>
          <w:rFonts w:ascii="Arial" w:eastAsia="Arial" w:hAnsi="Arial" w:cs="Arial"/>
          <w:sz w:val="22"/>
          <w:szCs w:val="22"/>
        </w:rPr>
        <w:t>to canvas the views of parents and carers about our school and report back on the outcomes.</w:t>
      </w:r>
    </w:p>
    <w:p w:rsidR="009E63FA" w:rsidRDefault="005420E9">
      <w:pPr>
        <w:ind w:left="280"/>
        <w:rPr>
          <w:rFonts w:ascii="Arial" w:eastAsia="Arial" w:hAnsi="Arial" w:cs="Arial"/>
          <w:sz w:val="22"/>
          <w:szCs w:val="22"/>
        </w:rPr>
      </w:pPr>
      <w:r>
        <w:pict>
          <v:shape id="_x0000_s1040" type="#_x0000_t75" style="position:absolute;left:0;text-align:left;margin-left:54pt;margin-top:3.3pt;width:6.15pt;height:6.6pt;z-index:-251660288;mso-position-horizontal-relative:page">
            <v:imagedata r:id="rId10" o:title=""/>
            <w10:wrap anchorx="page"/>
          </v:shape>
        </w:pict>
      </w:r>
      <w:r w:rsidR="001C5DD0">
        <w:rPr>
          <w:rFonts w:ascii="Arial" w:eastAsia="Arial" w:hAnsi="Arial" w:cs="Arial"/>
          <w:sz w:val="22"/>
          <w:szCs w:val="22"/>
        </w:rPr>
        <w:t>A</w:t>
      </w:r>
      <w:r w:rsidR="001C5DD0">
        <w:rPr>
          <w:rFonts w:ascii="Arial" w:eastAsia="Arial" w:hAnsi="Arial" w:cs="Arial"/>
          <w:spacing w:val="-12"/>
          <w:sz w:val="22"/>
          <w:szCs w:val="22"/>
        </w:rPr>
        <w:t xml:space="preserve"> </w:t>
      </w:r>
      <w:r w:rsidR="001C5DD0">
        <w:rPr>
          <w:rFonts w:ascii="Arial" w:eastAsia="Arial" w:hAnsi="Arial" w:cs="Arial"/>
          <w:b/>
          <w:sz w:val="22"/>
          <w:szCs w:val="22"/>
        </w:rPr>
        <w:t xml:space="preserve">meeting is held for new parents/guardians/carers </w:t>
      </w:r>
      <w:r w:rsidR="001C5DD0">
        <w:rPr>
          <w:rFonts w:ascii="Arial" w:eastAsia="Arial" w:hAnsi="Arial" w:cs="Arial"/>
          <w:sz w:val="22"/>
          <w:szCs w:val="22"/>
        </w:rPr>
        <w:t>in June.</w:t>
      </w:r>
    </w:p>
    <w:p w:rsidR="009E63FA" w:rsidRDefault="005420E9">
      <w:pPr>
        <w:spacing w:before="7" w:line="246" w:lineRule="auto"/>
        <w:ind w:left="280" w:right="652"/>
        <w:rPr>
          <w:rFonts w:ascii="Arial" w:eastAsia="Arial" w:hAnsi="Arial" w:cs="Arial"/>
          <w:sz w:val="22"/>
          <w:szCs w:val="22"/>
        </w:rPr>
      </w:pPr>
      <w:r>
        <w:pict>
          <v:shape id="_x0000_s1039" type="#_x0000_t75" style="position:absolute;left:0;text-align:left;margin-left:54pt;margin-top:3.65pt;width:6.15pt;height:6.6pt;z-index:-251659264;mso-position-horizontal-relative:page">
            <v:imagedata r:id="rId10" o:title=""/>
            <w10:wrap anchorx="page"/>
          </v:shape>
        </w:pict>
      </w:r>
      <w:r w:rsidR="001C5DD0">
        <w:rPr>
          <w:rFonts w:ascii="Arial" w:eastAsia="Arial" w:hAnsi="Arial" w:cs="Arial"/>
          <w:sz w:val="22"/>
          <w:szCs w:val="22"/>
        </w:rPr>
        <w:t xml:space="preserve">The </w:t>
      </w:r>
      <w:r w:rsidR="001C5DD0">
        <w:rPr>
          <w:rFonts w:ascii="Arial" w:eastAsia="Arial" w:hAnsi="Arial" w:cs="Arial"/>
          <w:b/>
          <w:sz w:val="22"/>
          <w:szCs w:val="22"/>
        </w:rPr>
        <w:t xml:space="preserve">residential visit </w:t>
      </w:r>
      <w:r w:rsidR="001C5DD0">
        <w:rPr>
          <w:rFonts w:ascii="Arial" w:eastAsia="Arial" w:hAnsi="Arial" w:cs="Arial"/>
          <w:sz w:val="22"/>
          <w:szCs w:val="22"/>
        </w:rPr>
        <w:t>that children in</w:t>
      </w:r>
      <w:r w:rsidR="001C5DD0">
        <w:rPr>
          <w:rFonts w:ascii="Arial" w:eastAsia="Arial" w:hAnsi="Arial" w:cs="Arial"/>
          <w:spacing w:val="-4"/>
          <w:sz w:val="22"/>
          <w:szCs w:val="22"/>
        </w:rPr>
        <w:t xml:space="preserve"> </w:t>
      </w:r>
      <w:r w:rsidR="001C5DD0">
        <w:rPr>
          <w:rFonts w:ascii="Arial" w:eastAsia="Arial" w:hAnsi="Arial" w:cs="Arial"/>
          <w:spacing w:val="-20"/>
          <w:sz w:val="22"/>
          <w:szCs w:val="22"/>
        </w:rPr>
        <w:t>Y</w:t>
      </w:r>
      <w:r w:rsidR="001C5DD0">
        <w:rPr>
          <w:rFonts w:ascii="Arial" w:eastAsia="Arial" w:hAnsi="Arial" w:cs="Arial"/>
          <w:sz w:val="22"/>
          <w:szCs w:val="22"/>
        </w:rPr>
        <w:t>ear 5 &amp; 6 make involves meetings with parents/guardians/ carers regarding the planning and content of the visit.</w:t>
      </w:r>
      <w:r w:rsidR="001C5DD0">
        <w:rPr>
          <w:rFonts w:ascii="Arial" w:eastAsia="Arial" w:hAnsi="Arial" w:cs="Arial"/>
          <w:spacing w:val="57"/>
          <w:sz w:val="22"/>
          <w:szCs w:val="22"/>
        </w:rPr>
        <w:t xml:space="preserve"> </w:t>
      </w:r>
      <w:r w:rsidR="001C5DD0">
        <w:rPr>
          <w:rFonts w:ascii="Arial" w:eastAsia="Arial" w:hAnsi="Arial" w:cs="Arial"/>
          <w:sz w:val="22"/>
          <w:szCs w:val="22"/>
        </w:rPr>
        <w:t>These are communicated via notes in children</w:t>
      </w:r>
      <w:r w:rsidR="001C5DD0">
        <w:rPr>
          <w:rFonts w:ascii="Arial" w:eastAsia="Arial" w:hAnsi="Arial" w:cs="Arial"/>
          <w:spacing w:val="-4"/>
          <w:sz w:val="22"/>
          <w:szCs w:val="22"/>
        </w:rPr>
        <w:t>’</w:t>
      </w:r>
      <w:r w:rsidR="001C5DD0">
        <w:rPr>
          <w:rFonts w:ascii="Arial" w:eastAsia="Arial" w:hAnsi="Arial" w:cs="Arial"/>
          <w:sz w:val="22"/>
          <w:szCs w:val="22"/>
        </w:rPr>
        <w:t>s book bags and/or via email.</w:t>
      </w:r>
    </w:p>
    <w:p w:rsidR="009E63FA" w:rsidRDefault="005420E9">
      <w:pPr>
        <w:spacing w:line="246" w:lineRule="auto"/>
        <w:ind w:left="280" w:right="139"/>
        <w:rPr>
          <w:rFonts w:ascii="Arial" w:eastAsia="Arial" w:hAnsi="Arial" w:cs="Arial"/>
          <w:sz w:val="22"/>
          <w:szCs w:val="22"/>
        </w:rPr>
      </w:pPr>
      <w:r>
        <w:pict>
          <v:shape id="_x0000_s1038" type="#_x0000_t75" style="position:absolute;left:0;text-align:left;margin-left:54pt;margin-top:3.3pt;width:6.15pt;height:6.6pt;z-index:-251658240;mso-position-horizontal-relative:page">
            <v:imagedata r:id="rId10" o:title=""/>
            <w10:wrap anchorx="page"/>
          </v:shape>
        </w:pict>
      </w:r>
      <w:r w:rsidR="001C5DD0">
        <w:rPr>
          <w:rFonts w:ascii="Arial" w:eastAsia="Arial" w:hAnsi="Arial" w:cs="Arial"/>
          <w:b/>
          <w:sz w:val="22"/>
          <w:szCs w:val="22"/>
        </w:rPr>
        <w:t xml:space="preserve">Curriculum meetings </w:t>
      </w:r>
      <w:r w:rsidR="001C5DD0">
        <w:rPr>
          <w:rFonts w:ascii="Arial" w:eastAsia="Arial" w:hAnsi="Arial" w:cs="Arial"/>
          <w:sz w:val="22"/>
          <w:szCs w:val="22"/>
        </w:rPr>
        <w:t xml:space="preserve">are held by class teachers as and when appropriate to explain to parents/ guardians/carers various areas of the curriculum such as </w:t>
      </w:r>
      <w:proofErr w:type="spellStart"/>
      <w:r w:rsidR="001C5DD0">
        <w:rPr>
          <w:rFonts w:ascii="Arial" w:eastAsia="Arial" w:hAnsi="Arial" w:cs="Arial"/>
          <w:sz w:val="22"/>
          <w:szCs w:val="22"/>
        </w:rPr>
        <w:t>maths</w:t>
      </w:r>
      <w:proofErr w:type="spellEnd"/>
      <w:r w:rsidR="001C5DD0">
        <w:rPr>
          <w:rFonts w:ascii="Arial" w:eastAsia="Arial" w:hAnsi="Arial" w:cs="Arial"/>
          <w:sz w:val="22"/>
          <w:szCs w:val="22"/>
        </w:rPr>
        <w:t xml:space="preserve">, </w:t>
      </w:r>
      <w:proofErr w:type="spellStart"/>
      <w:r w:rsidR="001C5DD0">
        <w:rPr>
          <w:rFonts w:ascii="Arial" w:eastAsia="Arial" w:hAnsi="Arial" w:cs="Arial"/>
          <w:sz w:val="22"/>
          <w:szCs w:val="22"/>
        </w:rPr>
        <w:t>english</w:t>
      </w:r>
      <w:proofErr w:type="spellEnd"/>
      <w:r w:rsidR="001C5DD0">
        <w:rPr>
          <w:rFonts w:ascii="Arial" w:eastAsia="Arial" w:hAnsi="Arial" w:cs="Arial"/>
          <w:sz w:val="22"/>
          <w:szCs w:val="22"/>
        </w:rPr>
        <w:t xml:space="preserve"> and science, the focus of the work taking place, approaches to teaching and learning, and how parents can support their child</w:t>
      </w:r>
      <w:r w:rsidR="001C5DD0">
        <w:rPr>
          <w:rFonts w:ascii="Arial" w:eastAsia="Arial" w:hAnsi="Arial" w:cs="Arial"/>
          <w:spacing w:val="-4"/>
          <w:sz w:val="22"/>
          <w:szCs w:val="22"/>
        </w:rPr>
        <w:t>’</w:t>
      </w:r>
      <w:r w:rsidR="001C5DD0">
        <w:rPr>
          <w:rFonts w:ascii="Arial" w:eastAsia="Arial" w:hAnsi="Arial" w:cs="Arial"/>
          <w:sz w:val="22"/>
          <w:szCs w:val="22"/>
        </w:rPr>
        <w:t>s work at home.</w:t>
      </w:r>
    </w:p>
    <w:p w:rsidR="009E63FA" w:rsidRDefault="009E63FA">
      <w:pPr>
        <w:spacing w:line="260" w:lineRule="exact"/>
        <w:rPr>
          <w:sz w:val="26"/>
          <w:szCs w:val="26"/>
        </w:rPr>
      </w:pPr>
    </w:p>
    <w:p w:rsidR="009E63FA" w:rsidRDefault="001C5DD0">
      <w:pPr>
        <w:spacing w:before="6"/>
        <w:ind w:left="100"/>
        <w:rPr>
          <w:rFonts w:ascii="Arial" w:eastAsia="Arial" w:hAnsi="Arial" w:cs="Arial"/>
          <w:sz w:val="32"/>
          <w:szCs w:val="32"/>
        </w:rPr>
      </w:pPr>
      <w:r>
        <w:rPr>
          <w:rFonts w:ascii="Arial" w:eastAsia="Arial" w:hAnsi="Arial" w:cs="Arial"/>
          <w:b/>
          <w:spacing w:val="-6"/>
          <w:sz w:val="32"/>
          <w:szCs w:val="32"/>
        </w:rPr>
        <w:t>W</w:t>
      </w:r>
      <w:r>
        <w:rPr>
          <w:rFonts w:ascii="Arial" w:eastAsia="Arial" w:hAnsi="Arial" w:cs="Arial"/>
          <w:b/>
          <w:sz w:val="32"/>
          <w:szCs w:val="32"/>
        </w:rPr>
        <w:t>ritten Reports</w:t>
      </w:r>
    </w:p>
    <w:p w:rsidR="009E63FA" w:rsidRDefault="009E63FA">
      <w:pPr>
        <w:spacing w:before="6" w:line="260" w:lineRule="exact"/>
        <w:rPr>
          <w:sz w:val="26"/>
          <w:szCs w:val="26"/>
        </w:rPr>
      </w:pPr>
    </w:p>
    <w:p w:rsidR="009E63FA" w:rsidRDefault="001C5DD0">
      <w:pPr>
        <w:spacing w:line="246" w:lineRule="auto"/>
        <w:ind w:left="100" w:right="759"/>
        <w:rPr>
          <w:rFonts w:ascii="Arial" w:eastAsia="Arial" w:hAnsi="Arial" w:cs="Arial"/>
          <w:sz w:val="22"/>
          <w:szCs w:val="22"/>
        </w:rPr>
      </w:pPr>
      <w:r>
        <w:rPr>
          <w:rFonts w:ascii="Arial" w:eastAsia="Arial" w:hAnsi="Arial" w:cs="Arial"/>
          <w:sz w:val="22"/>
          <w:szCs w:val="22"/>
        </w:rPr>
        <w:t>An in-depth report is provided in the summer for each child providing feedback on all areas of the curriculum and the child</w:t>
      </w:r>
      <w:r>
        <w:rPr>
          <w:rFonts w:ascii="Arial" w:eastAsia="Arial" w:hAnsi="Arial" w:cs="Arial"/>
          <w:spacing w:val="-4"/>
          <w:sz w:val="22"/>
          <w:szCs w:val="22"/>
        </w:rPr>
        <w:t>’</w:t>
      </w:r>
      <w:r>
        <w:rPr>
          <w:rFonts w:ascii="Arial" w:eastAsia="Arial" w:hAnsi="Arial" w:cs="Arial"/>
          <w:sz w:val="22"/>
          <w:szCs w:val="22"/>
        </w:rPr>
        <w:t>s progress.</w:t>
      </w:r>
    </w:p>
    <w:p w:rsidR="009E63FA" w:rsidRDefault="009E63FA">
      <w:pPr>
        <w:spacing w:before="6"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z w:val="32"/>
          <w:szCs w:val="32"/>
        </w:rPr>
        <w:t>Parent Consultations</w:t>
      </w:r>
    </w:p>
    <w:p w:rsidR="009E63FA" w:rsidRDefault="009E63FA">
      <w:pPr>
        <w:spacing w:before="6" w:line="260" w:lineRule="exact"/>
        <w:rPr>
          <w:sz w:val="26"/>
          <w:szCs w:val="26"/>
        </w:rPr>
      </w:pPr>
    </w:p>
    <w:p w:rsidR="009E63FA" w:rsidRDefault="001C5DD0">
      <w:pPr>
        <w:spacing w:line="246" w:lineRule="auto"/>
        <w:ind w:left="100" w:right="257"/>
        <w:rPr>
          <w:rFonts w:ascii="Arial" w:eastAsia="Arial" w:hAnsi="Arial" w:cs="Arial"/>
          <w:sz w:val="22"/>
          <w:szCs w:val="22"/>
        </w:rPr>
      </w:pPr>
      <w:r>
        <w:rPr>
          <w:rFonts w:ascii="Arial" w:eastAsia="Arial" w:hAnsi="Arial" w:cs="Arial"/>
          <w:sz w:val="22"/>
          <w:szCs w:val="22"/>
        </w:rPr>
        <w:t>Parents meet their teacher twice during the year for parent consultations.</w:t>
      </w:r>
      <w:r>
        <w:rPr>
          <w:rFonts w:ascii="Arial" w:eastAsia="Arial" w:hAnsi="Arial" w:cs="Arial"/>
          <w:spacing w:val="-12"/>
          <w:sz w:val="22"/>
          <w:szCs w:val="22"/>
        </w:rPr>
        <w:t xml:space="preserve"> </w:t>
      </w:r>
      <w:r>
        <w:rPr>
          <w:rFonts w:ascii="Arial" w:eastAsia="Arial" w:hAnsi="Arial" w:cs="Arial"/>
          <w:sz w:val="22"/>
          <w:szCs w:val="22"/>
        </w:rPr>
        <w:t>Appointm</w:t>
      </w:r>
      <w:r w:rsidR="00E523EE">
        <w:rPr>
          <w:rFonts w:ascii="Arial" w:eastAsia="Arial" w:hAnsi="Arial" w:cs="Arial"/>
          <w:sz w:val="22"/>
          <w:szCs w:val="22"/>
        </w:rPr>
        <w:t>ents are scheduled to last for10</w:t>
      </w:r>
      <w:r>
        <w:rPr>
          <w:rFonts w:ascii="Arial" w:eastAsia="Arial" w:hAnsi="Arial" w:cs="Arial"/>
          <w:sz w:val="22"/>
          <w:szCs w:val="22"/>
        </w:rPr>
        <w:t xml:space="preserve"> minut</w:t>
      </w:r>
      <w:r w:rsidR="00E523EE">
        <w:rPr>
          <w:rFonts w:ascii="Arial" w:eastAsia="Arial" w:hAnsi="Arial" w:cs="Arial"/>
          <w:sz w:val="22"/>
          <w:szCs w:val="22"/>
        </w:rPr>
        <w:t>es on specific dates between 4-6.30</w:t>
      </w:r>
      <w:r>
        <w:rPr>
          <w:rFonts w:ascii="Arial" w:eastAsia="Arial" w:hAnsi="Arial" w:cs="Arial"/>
          <w:sz w:val="22"/>
          <w:szCs w:val="22"/>
        </w:rPr>
        <w:t>pm.</w:t>
      </w:r>
    </w:p>
    <w:p w:rsidR="009E63FA" w:rsidRDefault="009E63FA">
      <w:pPr>
        <w:spacing w:line="260" w:lineRule="exact"/>
        <w:rPr>
          <w:sz w:val="26"/>
          <w:szCs w:val="26"/>
        </w:rPr>
      </w:pPr>
    </w:p>
    <w:p w:rsidR="009E63FA" w:rsidRDefault="001C5DD0">
      <w:pPr>
        <w:spacing w:line="246" w:lineRule="auto"/>
        <w:ind w:left="100" w:right="465"/>
        <w:rPr>
          <w:rFonts w:ascii="Arial" w:eastAsia="Arial" w:hAnsi="Arial" w:cs="Arial"/>
          <w:sz w:val="22"/>
          <w:szCs w:val="22"/>
        </w:rPr>
      </w:pPr>
      <w:r>
        <w:rPr>
          <w:rFonts w:ascii="Arial" w:eastAsia="Arial" w:hAnsi="Arial" w:cs="Arial"/>
          <w:sz w:val="22"/>
          <w:szCs w:val="22"/>
        </w:rPr>
        <w:t>Where possible it is more e</w:t>
      </w:r>
      <w:r>
        <w:rPr>
          <w:rFonts w:ascii="Arial" w:eastAsia="Arial" w:hAnsi="Arial" w:cs="Arial"/>
          <w:spacing w:val="-4"/>
          <w:sz w:val="22"/>
          <w:szCs w:val="22"/>
        </w:rPr>
        <w:t>f</w:t>
      </w:r>
      <w:r>
        <w:rPr>
          <w:rFonts w:ascii="Arial" w:eastAsia="Arial" w:hAnsi="Arial" w:cs="Arial"/>
          <w:sz w:val="22"/>
          <w:szCs w:val="22"/>
        </w:rPr>
        <w:t>fective for parents to attend the consultation together so that a common approach to supporting the child in their learning can be agreed.  If exceptional circumstances mean this is not possible we will try to arrange separate consultations.</w:t>
      </w:r>
    </w:p>
    <w:p w:rsidR="009E63FA" w:rsidRDefault="001C5DD0">
      <w:pPr>
        <w:spacing w:line="246" w:lineRule="auto"/>
        <w:ind w:left="100" w:right="270"/>
        <w:rPr>
          <w:rFonts w:ascii="Arial" w:eastAsia="Arial" w:hAnsi="Arial" w:cs="Arial"/>
          <w:sz w:val="22"/>
          <w:szCs w:val="22"/>
        </w:rPr>
      </w:pPr>
      <w:r>
        <w:rPr>
          <w:rFonts w:ascii="Arial" w:eastAsia="Arial" w:hAnsi="Arial" w:cs="Arial"/>
          <w:sz w:val="22"/>
          <w:szCs w:val="22"/>
        </w:rPr>
        <w:t xml:space="preserve">Swainswick holds a celebration open evening in the </w:t>
      </w:r>
      <w:proofErr w:type="gramStart"/>
      <w:r>
        <w:rPr>
          <w:rFonts w:ascii="Arial" w:eastAsia="Arial" w:hAnsi="Arial" w:cs="Arial"/>
          <w:sz w:val="22"/>
          <w:szCs w:val="22"/>
        </w:rPr>
        <w:t>Summer</w:t>
      </w:r>
      <w:proofErr w:type="gramEnd"/>
      <w:r>
        <w:rPr>
          <w:rFonts w:ascii="Arial" w:eastAsia="Arial" w:hAnsi="Arial" w:cs="Arial"/>
          <w:sz w:val="22"/>
          <w:szCs w:val="22"/>
        </w:rPr>
        <w:t xml:space="preserve"> term for parents to share achievements, and, if the child is changing class in the following yea</w:t>
      </w:r>
      <w:r>
        <w:rPr>
          <w:rFonts w:ascii="Arial" w:eastAsia="Arial" w:hAnsi="Arial" w:cs="Arial"/>
          <w:spacing w:val="-12"/>
          <w:sz w:val="22"/>
          <w:szCs w:val="22"/>
        </w:rPr>
        <w:t>r</w:t>
      </w:r>
      <w:r>
        <w:rPr>
          <w:rFonts w:ascii="Arial" w:eastAsia="Arial" w:hAnsi="Arial" w:cs="Arial"/>
          <w:sz w:val="22"/>
          <w:szCs w:val="22"/>
        </w:rPr>
        <w:t>, visit the classroom and meet their new teache</w:t>
      </w:r>
      <w:r>
        <w:rPr>
          <w:rFonts w:ascii="Arial" w:eastAsia="Arial" w:hAnsi="Arial" w:cs="Arial"/>
          <w:spacing w:val="-12"/>
          <w:sz w:val="22"/>
          <w:szCs w:val="22"/>
        </w:rPr>
        <w:t>r</w:t>
      </w:r>
      <w:r>
        <w:rPr>
          <w:rFonts w:ascii="Arial" w:eastAsia="Arial" w:hAnsi="Arial" w:cs="Arial"/>
          <w:sz w:val="22"/>
          <w:szCs w:val="22"/>
        </w:rPr>
        <w:t>.</w:t>
      </w:r>
    </w:p>
    <w:p w:rsidR="009E63FA" w:rsidRDefault="009E63FA">
      <w:pPr>
        <w:spacing w:line="260" w:lineRule="exact"/>
        <w:rPr>
          <w:sz w:val="26"/>
          <w:szCs w:val="26"/>
        </w:rPr>
      </w:pPr>
    </w:p>
    <w:p w:rsidR="009E63FA" w:rsidRDefault="001C5DD0">
      <w:pPr>
        <w:spacing w:line="246" w:lineRule="auto"/>
        <w:ind w:left="100" w:right="612"/>
        <w:rPr>
          <w:rFonts w:ascii="Arial" w:eastAsia="Arial" w:hAnsi="Arial" w:cs="Arial"/>
          <w:sz w:val="22"/>
          <w:szCs w:val="22"/>
        </w:rPr>
      </w:pPr>
      <w:r>
        <w:rPr>
          <w:rFonts w:ascii="Arial" w:eastAsia="Arial" w:hAnsi="Arial" w:cs="Arial"/>
          <w:sz w:val="22"/>
          <w:szCs w:val="22"/>
        </w:rPr>
        <w:t>When children have particular education needs, or if they are making less than expected progress, parents will be invited to meet with their child</w:t>
      </w:r>
      <w:r>
        <w:rPr>
          <w:rFonts w:ascii="Arial" w:eastAsia="Arial" w:hAnsi="Arial" w:cs="Arial"/>
          <w:spacing w:val="-4"/>
          <w:sz w:val="22"/>
          <w:szCs w:val="22"/>
        </w:rPr>
        <w:t>’</w:t>
      </w:r>
      <w:r>
        <w:rPr>
          <w:rFonts w:ascii="Arial" w:eastAsia="Arial" w:hAnsi="Arial" w:cs="Arial"/>
          <w:sz w:val="22"/>
          <w:szCs w:val="22"/>
        </w:rPr>
        <w:t>s teacher more regularl</w:t>
      </w:r>
      <w:r>
        <w:rPr>
          <w:rFonts w:ascii="Arial" w:eastAsia="Arial" w:hAnsi="Arial" w:cs="Arial"/>
          <w:spacing w:val="-16"/>
          <w:sz w:val="22"/>
          <w:szCs w:val="22"/>
        </w:rPr>
        <w:t>y</w:t>
      </w:r>
      <w:r>
        <w:rPr>
          <w:rFonts w:ascii="Arial" w:eastAsia="Arial" w:hAnsi="Arial" w:cs="Arial"/>
          <w:sz w:val="22"/>
          <w:szCs w:val="22"/>
        </w:rPr>
        <w:t>.</w:t>
      </w:r>
    </w:p>
    <w:p w:rsidR="009E63FA" w:rsidRDefault="009E63FA">
      <w:pPr>
        <w:spacing w:before="6" w:line="260" w:lineRule="exact"/>
        <w:rPr>
          <w:sz w:val="26"/>
          <w:szCs w:val="26"/>
        </w:rPr>
      </w:pPr>
    </w:p>
    <w:p w:rsidR="009E63FA" w:rsidRDefault="001C5DD0">
      <w:pPr>
        <w:ind w:left="100"/>
        <w:rPr>
          <w:rFonts w:ascii="Arial" w:eastAsia="Arial" w:hAnsi="Arial" w:cs="Arial"/>
          <w:sz w:val="32"/>
          <w:szCs w:val="32"/>
        </w:rPr>
      </w:pPr>
      <w:r>
        <w:rPr>
          <w:rFonts w:ascii="Arial" w:eastAsia="Arial" w:hAnsi="Arial" w:cs="Arial"/>
          <w:b/>
          <w:sz w:val="32"/>
          <w:szCs w:val="32"/>
        </w:rPr>
        <w:t>SEN annual reviews/individual education plans</w:t>
      </w:r>
    </w:p>
    <w:p w:rsidR="009E63FA" w:rsidRDefault="009E63FA">
      <w:pPr>
        <w:spacing w:before="6" w:line="260" w:lineRule="exact"/>
        <w:rPr>
          <w:sz w:val="26"/>
          <w:szCs w:val="26"/>
        </w:rPr>
      </w:pPr>
    </w:p>
    <w:p w:rsidR="009E63FA" w:rsidRDefault="001C5DD0">
      <w:pPr>
        <w:spacing w:line="246" w:lineRule="auto"/>
        <w:ind w:left="100" w:right="124"/>
        <w:rPr>
          <w:rFonts w:ascii="Arial" w:eastAsia="Arial" w:hAnsi="Arial" w:cs="Arial"/>
          <w:sz w:val="22"/>
          <w:szCs w:val="22"/>
        </w:rPr>
      </w:pPr>
      <w:r>
        <w:rPr>
          <w:rFonts w:ascii="Arial" w:eastAsia="Arial" w:hAnsi="Arial" w:cs="Arial"/>
          <w:b/>
          <w:sz w:val="22"/>
          <w:szCs w:val="22"/>
        </w:rPr>
        <w:t xml:space="preserve">Annual review meetings </w:t>
      </w:r>
      <w:r>
        <w:rPr>
          <w:rFonts w:ascii="Arial" w:eastAsia="Arial" w:hAnsi="Arial" w:cs="Arial"/>
          <w:sz w:val="22"/>
          <w:szCs w:val="22"/>
        </w:rPr>
        <w:t>are conducted for children with Statements or Educational Health Care Plans in which sta</w:t>
      </w:r>
      <w:r>
        <w:rPr>
          <w:rFonts w:ascii="Arial" w:eastAsia="Arial" w:hAnsi="Arial" w:cs="Arial"/>
          <w:spacing w:val="-4"/>
          <w:sz w:val="22"/>
          <w:szCs w:val="22"/>
        </w:rPr>
        <w:t>f</w:t>
      </w:r>
      <w:r>
        <w:rPr>
          <w:rFonts w:ascii="Arial" w:eastAsia="Arial" w:hAnsi="Arial" w:cs="Arial"/>
          <w:sz w:val="22"/>
          <w:szCs w:val="22"/>
        </w:rPr>
        <w:t>f and parents have an extended period of time (30-45 minutes) to focus on the pupil</w:t>
      </w:r>
      <w:r>
        <w:rPr>
          <w:rFonts w:ascii="Arial" w:eastAsia="Arial" w:hAnsi="Arial" w:cs="Arial"/>
          <w:spacing w:val="-4"/>
          <w:sz w:val="22"/>
          <w:szCs w:val="22"/>
        </w:rPr>
        <w:t>’</w:t>
      </w:r>
      <w:r>
        <w:rPr>
          <w:rFonts w:ascii="Arial" w:eastAsia="Arial" w:hAnsi="Arial" w:cs="Arial"/>
          <w:sz w:val="22"/>
          <w:szCs w:val="22"/>
        </w:rPr>
        <w:t>s progress and plan for future needs. Parents receive a written report after the meeting, which highlights progress in all curriculum areas as well as social and personal development</w:t>
      </w:r>
    </w:p>
    <w:p w:rsidR="009E63FA" w:rsidRDefault="009E63FA">
      <w:pPr>
        <w:spacing w:line="120" w:lineRule="exact"/>
        <w:rPr>
          <w:sz w:val="12"/>
          <w:szCs w:val="12"/>
        </w:rPr>
      </w:pPr>
    </w:p>
    <w:p w:rsidR="009E63FA" w:rsidRDefault="009E63FA">
      <w:pPr>
        <w:spacing w:line="200" w:lineRule="exact"/>
      </w:pPr>
    </w:p>
    <w:p w:rsidR="009E63FA" w:rsidRDefault="009E63FA">
      <w:pPr>
        <w:spacing w:line="200" w:lineRule="exact"/>
      </w:pPr>
    </w:p>
    <w:p w:rsidR="009E63FA" w:rsidRDefault="001C5DD0">
      <w:pPr>
        <w:spacing w:line="246" w:lineRule="auto"/>
        <w:ind w:left="100" w:right="148"/>
        <w:rPr>
          <w:rFonts w:ascii="Arial" w:eastAsia="Arial" w:hAnsi="Arial" w:cs="Arial"/>
          <w:sz w:val="22"/>
          <w:szCs w:val="22"/>
        </w:rPr>
        <w:sectPr w:rsidR="009E63FA">
          <w:pgSz w:w="11920" w:h="16840"/>
          <w:pgMar w:top="1060" w:right="600" w:bottom="280" w:left="980" w:header="0" w:footer="809" w:gutter="0"/>
          <w:cols w:space="720"/>
        </w:sectPr>
      </w:pPr>
      <w:r>
        <w:rPr>
          <w:rFonts w:ascii="Arial" w:eastAsia="Arial" w:hAnsi="Arial" w:cs="Arial"/>
          <w:sz w:val="22"/>
          <w:szCs w:val="22"/>
        </w:rPr>
        <w:t xml:space="preserve">Children with Statements or Educational Health Care Plans, have an updated </w:t>
      </w:r>
      <w:r>
        <w:rPr>
          <w:rFonts w:ascii="Arial" w:eastAsia="Arial" w:hAnsi="Arial" w:cs="Arial"/>
          <w:b/>
          <w:sz w:val="22"/>
          <w:szCs w:val="22"/>
        </w:rPr>
        <w:t xml:space="preserve">Individual Education Plan (IEP) </w:t>
      </w:r>
      <w:r>
        <w:rPr>
          <w:rFonts w:ascii="Arial" w:eastAsia="Arial" w:hAnsi="Arial" w:cs="Arial"/>
          <w:sz w:val="22"/>
          <w:szCs w:val="22"/>
        </w:rPr>
        <w:t>at least every six months. Parents receive a copy for discussion at each parent consultation. Each IEP</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4"/>
          <w:sz w:val="22"/>
          <w:szCs w:val="22"/>
        </w:rPr>
        <w:t>f</w:t>
      </w:r>
      <w:r>
        <w:rPr>
          <w:rFonts w:ascii="Arial" w:eastAsia="Arial" w:hAnsi="Arial" w:cs="Arial"/>
          <w:sz w:val="22"/>
          <w:szCs w:val="22"/>
        </w:rPr>
        <w:t>fers practical advice to parents on how they can work with school sta</w:t>
      </w:r>
      <w:r>
        <w:rPr>
          <w:rFonts w:ascii="Arial" w:eastAsia="Arial" w:hAnsi="Arial" w:cs="Arial"/>
          <w:spacing w:val="-4"/>
          <w:sz w:val="22"/>
          <w:szCs w:val="22"/>
        </w:rPr>
        <w:t>f</w:t>
      </w:r>
      <w:r>
        <w:rPr>
          <w:rFonts w:ascii="Arial" w:eastAsia="Arial" w:hAnsi="Arial" w:cs="Arial"/>
          <w:sz w:val="22"/>
          <w:szCs w:val="22"/>
        </w:rPr>
        <w:t>f to support their child in achieving targets to assist the child</w:t>
      </w:r>
      <w:r>
        <w:rPr>
          <w:rFonts w:ascii="Arial" w:eastAsia="Arial" w:hAnsi="Arial" w:cs="Arial"/>
          <w:spacing w:val="-4"/>
          <w:sz w:val="22"/>
          <w:szCs w:val="22"/>
        </w:rPr>
        <w:t>’</w:t>
      </w:r>
      <w:r>
        <w:rPr>
          <w:rFonts w:ascii="Arial" w:eastAsia="Arial" w:hAnsi="Arial" w:cs="Arial"/>
          <w:sz w:val="22"/>
          <w:szCs w:val="22"/>
        </w:rPr>
        <w:t>s progress.</w:t>
      </w:r>
    </w:p>
    <w:p w:rsidR="009E63FA" w:rsidRDefault="009E63FA">
      <w:pPr>
        <w:spacing w:line="200" w:lineRule="exact"/>
      </w:pPr>
    </w:p>
    <w:p w:rsidR="009E63FA" w:rsidRDefault="009E63FA">
      <w:pPr>
        <w:spacing w:line="200" w:lineRule="exact"/>
      </w:pPr>
    </w:p>
    <w:p w:rsidR="009E63FA" w:rsidRPr="001C5DD0" w:rsidRDefault="001C5DD0">
      <w:pPr>
        <w:ind w:left="100"/>
        <w:rPr>
          <w:rFonts w:ascii="Arial" w:eastAsia="Arial" w:hAnsi="Arial" w:cs="Arial"/>
          <w:sz w:val="32"/>
          <w:szCs w:val="32"/>
        </w:rPr>
      </w:pPr>
      <w:r w:rsidRPr="001C5DD0">
        <w:rPr>
          <w:rFonts w:ascii="Arial" w:eastAsia="Arial" w:hAnsi="Arial" w:cs="Arial"/>
          <w:b/>
          <w:sz w:val="32"/>
          <w:szCs w:val="32"/>
        </w:rPr>
        <w:t>Communications with other schools</w:t>
      </w:r>
    </w:p>
    <w:p w:rsidR="009E63FA" w:rsidRDefault="009E63FA">
      <w:pPr>
        <w:spacing w:before="6" w:line="260" w:lineRule="exact"/>
        <w:rPr>
          <w:sz w:val="26"/>
          <w:szCs w:val="26"/>
        </w:rPr>
      </w:pPr>
    </w:p>
    <w:p w:rsidR="009E63FA" w:rsidRDefault="005420E9">
      <w:pPr>
        <w:spacing w:line="246" w:lineRule="auto"/>
        <w:ind w:left="100" w:right="151"/>
        <w:rPr>
          <w:rFonts w:ascii="Arial" w:eastAsia="Arial" w:hAnsi="Arial" w:cs="Arial"/>
          <w:sz w:val="22"/>
          <w:szCs w:val="22"/>
        </w:rPr>
      </w:pPr>
      <w:r>
        <w:pict>
          <v:group id="_x0000_s1036" style="position:absolute;left:0;text-align:left;margin-left:54pt;margin-top:122.35pt;width:505.3pt;height:0;z-index:-251657216;mso-position-horizontal-relative:page" coordorigin="1080,2447" coordsize="10106,0">
            <v:shape id="_x0000_s1037" style="position:absolute;left:1080;top:2447;width:10106;height:0" coordorigin="1080,2447" coordsize="10106,0" path="m1080,2447r10106,e" filled="f" strokecolor="#515151" strokeweight=".5pt">
              <v:path arrowok="t"/>
            </v:shape>
            <w10:wrap anchorx="page"/>
          </v:group>
        </w:pict>
      </w:r>
      <w:r w:rsidR="001C5DD0">
        <w:rPr>
          <w:rFonts w:ascii="Arial" w:eastAsia="Arial" w:hAnsi="Arial" w:cs="Arial"/>
          <w:spacing w:val="-24"/>
          <w:sz w:val="22"/>
          <w:szCs w:val="22"/>
        </w:rPr>
        <w:t>T</w:t>
      </w:r>
      <w:r w:rsidR="001C5DD0">
        <w:rPr>
          <w:rFonts w:ascii="Arial" w:eastAsia="Arial" w:hAnsi="Arial" w:cs="Arial"/>
          <w:sz w:val="22"/>
          <w:szCs w:val="22"/>
        </w:rPr>
        <w:t>owards the end of</w:t>
      </w:r>
      <w:r w:rsidR="001C5DD0">
        <w:rPr>
          <w:rFonts w:ascii="Arial" w:eastAsia="Arial" w:hAnsi="Arial" w:cs="Arial"/>
          <w:spacing w:val="-4"/>
          <w:sz w:val="22"/>
          <w:szCs w:val="22"/>
        </w:rPr>
        <w:t xml:space="preserve"> </w:t>
      </w:r>
      <w:r w:rsidR="001C5DD0">
        <w:rPr>
          <w:rFonts w:ascii="Arial" w:eastAsia="Arial" w:hAnsi="Arial" w:cs="Arial"/>
          <w:spacing w:val="-20"/>
          <w:sz w:val="22"/>
          <w:szCs w:val="22"/>
        </w:rPr>
        <w:t>Y</w:t>
      </w:r>
      <w:r w:rsidR="001C5DD0">
        <w:rPr>
          <w:rFonts w:ascii="Arial" w:eastAsia="Arial" w:hAnsi="Arial" w:cs="Arial"/>
          <w:sz w:val="22"/>
          <w:szCs w:val="22"/>
        </w:rPr>
        <w:t>ear 6, transition meetings are held with sta</w:t>
      </w:r>
      <w:r w:rsidR="001C5DD0">
        <w:rPr>
          <w:rFonts w:ascii="Arial" w:eastAsia="Arial" w:hAnsi="Arial" w:cs="Arial"/>
          <w:spacing w:val="-4"/>
          <w:sz w:val="22"/>
          <w:szCs w:val="22"/>
        </w:rPr>
        <w:t>f</w:t>
      </w:r>
      <w:r w:rsidR="001C5DD0">
        <w:rPr>
          <w:rFonts w:ascii="Arial" w:eastAsia="Arial" w:hAnsi="Arial" w:cs="Arial"/>
          <w:sz w:val="22"/>
          <w:szCs w:val="22"/>
        </w:rPr>
        <w:t>f from the children's new secondary schools.</w:t>
      </w:r>
      <w:r w:rsidR="001C5DD0">
        <w:rPr>
          <w:rFonts w:ascii="Arial" w:eastAsia="Arial" w:hAnsi="Arial" w:cs="Arial"/>
          <w:spacing w:val="57"/>
          <w:sz w:val="22"/>
          <w:szCs w:val="22"/>
        </w:rPr>
        <w:t xml:space="preserve"> </w:t>
      </w:r>
      <w:r w:rsidR="001C5DD0">
        <w:rPr>
          <w:rFonts w:ascii="Arial" w:eastAsia="Arial" w:hAnsi="Arial" w:cs="Arial"/>
          <w:sz w:val="22"/>
          <w:szCs w:val="22"/>
        </w:rPr>
        <w:t>The class teacher passes on information about each child, including a view of the whole child, their expected national test results (where this is appropriate), their strengths and weaknesses, their interests and responsibilities.</w:t>
      </w:r>
      <w:r w:rsidR="001C5DD0">
        <w:rPr>
          <w:rFonts w:ascii="Arial" w:eastAsia="Arial" w:hAnsi="Arial" w:cs="Arial"/>
          <w:spacing w:val="-4"/>
          <w:sz w:val="22"/>
          <w:szCs w:val="22"/>
        </w:rPr>
        <w:t xml:space="preserve"> </w:t>
      </w:r>
      <w:r w:rsidR="001C5DD0">
        <w:rPr>
          <w:rFonts w:ascii="Arial" w:eastAsia="Arial" w:hAnsi="Arial" w:cs="Arial"/>
          <w:sz w:val="22"/>
          <w:szCs w:val="22"/>
        </w:rPr>
        <w:t xml:space="preserve">There is also electronic transfer of further information about the child, </w:t>
      </w:r>
      <w:proofErr w:type="spellStart"/>
      <w:r w:rsidR="001C5DD0">
        <w:rPr>
          <w:rFonts w:ascii="Arial" w:eastAsia="Arial" w:hAnsi="Arial" w:cs="Arial"/>
          <w:sz w:val="22"/>
          <w:szCs w:val="22"/>
        </w:rPr>
        <w:t>organised</w:t>
      </w:r>
      <w:proofErr w:type="spellEnd"/>
      <w:r w:rsidR="001C5DD0">
        <w:rPr>
          <w:rFonts w:ascii="Arial" w:eastAsia="Arial" w:hAnsi="Arial" w:cs="Arial"/>
          <w:sz w:val="22"/>
          <w:szCs w:val="22"/>
        </w:rPr>
        <w:t xml:space="preserve"> by the government.</w:t>
      </w:r>
    </w:p>
    <w:p w:rsidR="009E63FA" w:rsidRDefault="009E63FA">
      <w:pPr>
        <w:spacing w:line="200" w:lineRule="exact"/>
      </w:pPr>
    </w:p>
    <w:p w:rsidR="009E63FA" w:rsidRDefault="009E63FA">
      <w:pPr>
        <w:spacing w:line="200" w:lineRule="exact"/>
      </w:pPr>
    </w:p>
    <w:p w:rsidR="009E63FA" w:rsidRDefault="009E63FA">
      <w:pPr>
        <w:spacing w:line="200" w:lineRule="exact"/>
      </w:pPr>
    </w:p>
    <w:p w:rsidR="009E63FA" w:rsidRDefault="009E63FA">
      <w:pPr>
        <w:spacing w:line="200" w:lineRule="exact"/>
      </w:pPr>
    </w:p>
    <w:p w:rsidR="009E63FA" w:rsidRDefault="009E63FA">
      <w:pPr>
        <w:spacing w:line="200" w:lineRule="exact"/>
      </w:pPr>
    </w:p>
    <w:p w:rsidR="009E63FA" w:rsidRDefault="009E63FA">
      <w:pPr>
        <w:spacing w:before="6" w:line="220" w:lineRule="exact"/>
        <w:rPr>
          <w:sz w:val="22"/>
          <w:szCs w:val="22"/>
        </w:rPr>
      </w:pPr>
    </w:p>
    <w:p w:rsidR="009E63FA" w:rsidRDefault="001C5DD0">
      <w:pPr>
        <w:ind w:left="100"/>
        <w:rPr>
          <w:rFonts w:ascii="Arial" w:eastAsia="Arial" w:hAnsi="Arial" w:cs="Arial"/>
          <w:sz w:val="32"/>
          <w:szCs w:val="32"/>
        </w:rPr>
      </w:pPr>
      <w:r>
        <w:rPr>
          <w:rFonts w:ascii="Arial" w:eastAsia="Arial" w:hAnsi="Arial" w:cs="Arial"/>
          <w:b/>
          <w:spacing w:val="6"/>
          <w:sz w:val="32"/>
          <w:szCs w:val="32"/>
        </w:rPr>
        <w:t>Governors</w:t>
      </w:r>
    </w:p>
    <w:p w:rsidR="009E63FA" w:rsidRDefault="009E63FA">
      <w:pPr>
        <w:spacing w:before="6" w:line="180" w:lineRule="exact"/>
        <w:rPr>
          <w:sz w:val="18"/>
          <w:szCs w:val="18"/>
        </w:rPr>
      </w:pPr>
    </w:p>
    <w:p w:rsidR="009E63FA" w:rsidRDefault="009E63FA">
      <w:pPr>
        <w:spacing w:line="200" w:lineRule="exact"/>
      </w:pPr>
    </w:p>
    <w:p w:rsidR="009E63FA" w:rsidRDefault="001C5DD0">
      <w:pPr>
        <w:ind w:left="100"/>
        <w:rPr>
          <w:rFonts w:ascii="Arial" w:eastAsia="Arial" w:hAnsi="Arial" w:cs="Arial"/>
          <w:sz w:val="22"/>
          <w:szCs w:val="22"/>
        </w:rPr>
      </w:pPr>
      <w:r>
        <w:rPr>
          <w:rFonts w:ascii="Arial" w:eastAsia="Arial" w:hAnsi="Arial" w:cs="Arial"/>
          <w:sz w:val="22"/>
          <w:szCs w:val="22"/>
        </w:rPr>
        <w:t>The names of governors are detailed on the school website.</w:t>
      </w:r>
    </w:p>
    <w:p w:rsidR="009E63FA" w:rsidRDefault="001C5DD0">
      <w:pPr>
        <w:spacing w:before="7"/>
        <w:ind w:left="100"/>
        <w:rPr>
          <w:rFonts w:ascii="Arial" w:eastAsia="Arial" w:hAnsi="Arial" w:cs="Arial"/>
          <w:sz w:val="22"/>
          <w:szCs w:val="22"/>
        </w:rPr>
      </w:pPr>
      <w:r>
        <w:rPr>
          <w:rFonts w:ascii="Arial" w:eastAsia="Arial" w:hAnsi="Arial" w:cs="Arial"/>
          <w:sz w:val="22"/>
          <w:szCs w:val="22"/>
        </w:rPr>
        <w:t xml:space="preserve">Governors should be contacted via the school email </w:t>
      </w:r>
      <w:hyperlink r:id="rId11">
        <w:r>
          <w:rPr>
            <w:rFonts w:ascii="Arial" w:eastAsia="Arial" w:hAnsi="Arial" w:cs="Arial"/>
            <w:color w:val="63B2DE"/>
            <w:sz w:val="22"/>
            <w:szCs w:val="22"/>
            <w:u w:val="single" w:color="63B2DE"/>
          </w:rPr>
          <w:t>swainswick_pri@B</w:t>
        </w:r>
        <w:r>
          <w:rPr>
            <w:rFonts w:ascii="Arial" w:eastAsia="Arial" w:hAnsi="Arial" w:cs="Arial"/>
            <w:color w:val="63B2DE"/>
            <w:spacing w:val="-16"/>
            <w:sz w:val="22"/>
            <w:szCs w:val="22"/>
            <w:u w:val="single" w:color="63B2DE"/>
          </w:rPr>
          <w:t>A</w:t>
        </w:r>
        <w:r>
          <w:rPr>
            <w:rFonts w:ascii="Arial" w:eastAsia="Arial" w:hAnsi="Arial" w:cs="Arial"/>
            <w:color w:val="63B2DE"/>
            <w:sz w:val="22"/>
            <w:szCs w:val="22"/>
            <w:u w:val="single" w:color="63B2DE"/>
          </w:rPr>
          <w:t>THNES.GO</w:t>
        </w:r>
        <w:r>
          <w:rPr>
            <w:rFonts w:ascii="Arial" w:eastAsia="Arial" w:hAnsi="Arial" w:cs="Arial"/>
            <w:color w:val="63B2DE"/>
            <w:spacing w:val="-20"/>
            <w:sz w:val="22"/>
            <w:szCs w:val="22"/>
            <w:u w:val="single" w:color="63B2DE"/>
          </w:rPr>
          <w:t>V</w:t>
        </w:r>
        <w:r>
          <w:rPr>
            <w:rFonts w:ascii="Arial" w:eastAsia="Arial" w:hAnsi="Arial" w:cs="Arial"/>
            <w:color w:val="63B2DE"/>
            <w:sz w:val="22"/>
            <w:szCs w:val="22"/>
            <w:u w:val="single" w:color="63B2DE"/>
          </w:rPr>
          <w:t>.UK</w:t>
        </w:r>
      </w:hyperlink>
      <w:r>
        <w:rPr>
          <w:rFonts w:ascii="Arial" w:eastAsia="Arial" w:hAnsi="Arial" w:cs="Arial"/>
          <w:color w:val="000000"/>
          <w:sz w:val="22"/>
          <w:szCs w:val="22"/>
        </w:rPr>
        <w:t>.</w:t>
      </w:r>
    </w:p>
    <w:p w:rsidR="009E63FA" w:rsidRDefault="009E63FA">
      <w:pPr>
        <w:spacing w:before="7" w:line="100" w:lineRule="exact"/>
        <w:rPr>
          <w:sz w:val="10"/>
          <w:szCs w:val="10"/>
        </w:rPr>
      </w:pPr>
    </w:p>
    <w:p w:rsidR="009E63FA" w:rsidRDefault="009E63FA">
      <w:pPr>
        <w:spacing w:line="200" w:lineRule="exact"/>
      </w:pPr>
    </w:p>
    <w:p w:rsidR="009E63FA" w:rsidRDefault="009E63FA">
      <w:pPr>
        <w:spacing w:line="200" w:lineRule="exact"/>
      </w:pPr>
    </w:p>
    <w:p w:rsidR="009E63FA" w:rsidRPr="001C5DD0" w:rsidRDefault="001C5DD0">
      <w:pPr>
        <w:spacing w:before="6"/>
        <w:ind w:left="100"/>
        <w:rPr>
          <w:rFonts w:ascii="Arial" w:eastAsia="Arial" w:hAnsi="Arial" w:cs="Arial"/>
          <w:sz w:val="32"/>
          <w:szCs w:val="32"/>
        </w:rPr>
      </w:pPr>
      <w:r w:rsidRPr="001C5DD0">
        <w:rPr>
          <w:rFonts w:ascii="Arial" w:eastAsia="Arial" w:hAnsi="Arial" w:cs="Arial"/>
          <w:b/>
          <w:sz w:val="32"/>
          <w:szCs w:val="32"/>
        </w:rPr>
        <w:t>Role</w:t>
      </w:r>
    </w:p>
    <w:p w:rsidR="009E63FA" w:rsidRDefault="009E63FA">
      <w:pPr>
        <w:spacing w:before="6" w:line="280" w:lineRule="exact"/>
        <w:rPr>
          <w:sz w:val="28"/>
          <w:szCs w:val="28"/>
        </w:rPr>
      </w:pPr>
    </w:p>
    <w:p w:rsidR="009E63FA" w:rsidRDefault="001C5DD0">
      <w:pPr>
        <w:spacing w:line="240" w:lineRule="exact"/>
        <w:ind w:left="100"/>
        <w:rPr>
          <w:rFonts w:ascii="Arial" w:eastAsia="Arial" w:hAnsi="Arial" w:cs="Arial"/>
          <w:sz w:val="22"/>
          <w:szCs w:val="22"/>
        </w:rPr>
      </w:pPr>
      <w:r>
        <w:rPr>
          <w:rFonts w:ascii="Arial" w:eastAsia="Arial" w:hAnsi="Arial" w:cs="Arial"/>
          <w:position w:val="-1"/>
          <w:sz w:val="22"/>
          <w:szCs w:val="22"/>
        </w:rPr>
        <w:t>Governors support the school in a strategic role.</w:t>
      </w:r>
      <w:r>
        <w:rPr>
          <w:rFonts w:ascii="Arial" w:eastAsia="Arial" w:hAnsi="Arial" w:cs="Arial"/>
          <w:spacing w:val="-4"/>
          <w:position w:val="-1"/>
          <w:sz w:val="22"/>
          <w:szCs w:val="22"/>
        </w:rPr>
        <w:t xml:space="preserve"> </w:t>
      </w:r>
      <w:r>
        <w:rPr>
          <w:rFonts w:ascii="Arial" w:eastAsia="Arial" w:hAnsi="Arial" w:cs="Arial"/>
          <w:position w:val="-1"/>
          <w:sz w:val="22"/>
          <w:szCs w:val="22"/>
        </w:rPr>
        <w:t>The role of the Governing Body is primarily to:</w:t>
      </w:r>
    </w:p>
    <w:p w:rsidR="009E63FA" w:rsidRDefault="001C5DD0">
      <w:pPr>
        <w:spacing w:line="260" w:lineRule="exact"/>
        <w:ind w:left="820"/>
        <w:rPr>
          <w:rFonts w:ascii="Arial" w:eastAsia="Arial" w:hAnsi="Arial" w:cs="Arial"/>
          <w:sz w:val="22"/>
          <w:szCs w:val="22"/>
        </w:rPr>
      </w:pPr>
      <w:r>
        <w:rPr>
          <w:rFonts w:ascii="Arial" w:eastAsia="Arial" w:hAnsi="Arial" w:cs="Arial"/>
          <w:position w:val="1"/>
          <w:sz w:val="26"/>
          <w:szCs w:val="26"/>
        </w:rPr>
        <w:t xml:space="preserve">- </w:t>
      </w:r>
      <w:r>
        <w:rPr>
          <w:rFonts w:ascii="Arial" w:eastAsia="Arial" w:hAnsi="Arial" w:cs="Arial"/>
          <w:spacing w:val="9"/>
          <w:position w:val="1"/>
          <w:sz w:val="26"/>
          <w:szCs w:val="26"/>
        </w:rPr>
        <w:t xml:space="preserve"> </w:t>
      </w:r>
      <w:r>
        <w:rPr>
          <w:rFonts w:ascii="Arial" w:eastAsia="Arial" w:hAnsi="Arial" w:cs="Arial"/>
          <w:position w:val="-1"/>
          <w:sz w:val="22"/>
          <w:szCs w:val="22"/>
        </w:rPr>
        <w:t>Contribute to the strategic discussions at governing body meetings</w:t>
      </w:r>
    </w:p>
    <w:p w:rsidR="009E63FA" w:rsidRDefault="001C5DD0">
      <w:pPr>
        <w:spacing w:line="260" w:lineRule="exact"/>
        <w:ind w:left="820"/>
        <w:rPr>
          <w:rFonts w:ascii="Arial" w:eastAsia="Arial" w:hAnsi="Arial" w:cs="Arial"/>
          <w:sz w:val="22"/>
          <w:szCs w:val="22"/>
        </w:rPr>
      </w:pPr>
      <w:r>
        <w:rPr>
          <w:rFonts w:ascii="Arial" w:eastAsia="Arial" w:hAnsi="Arial" w:cs="Arial"/>
          <w:position w:val="1"/>
          <w:sz w:val="26"/>
          <w:szCs w:val="26"/>
        </w:rPr>
        <w:t xml:space="preserve">- </w:t>
      </w:r>
      <w:r>
        <w:rPr>
          <w:rFonts w:ascii="Arial" w:eastAsia="Arial" w:hAnsi="Arial" w:cs="Arial"/>
          <w:spacing w:val="9"/>
          <w:position w:val="1"/>
          <w:sz w:val="26"/>
          <w:szCs w:val="26"/>
        </w:rPr>
        <w:t xml:space="preserve"> </w:t>
      </w:r>
      <w:r>
        <w:rPr>
          <w:rFonts w:ascii="Arial" w:eastAsia="Arial" w:hAnsi="Arial" w:cs="Arial"/>
          <w:position w:val="-1"/>
          <w:sz w:val="22"/>
          <w:szCs w:val="22"/>
        </w:rPr>
        <w:t>Hold senior leaders to account by monitoring the school</w:t>
      </w:r>
      <w:r>
        <w:rPr>
          <w:rFonts w:ascii="Arial" w:eastAsia="Arial" w:hAnsi="Arial" w:cs="Arial"/>
          <w:spacing w:val="-4"/>
          <w:position w:val="-1"/>
          <w:sz w:val="22"/>
          <w:szCs w:val="22"/>
        </w:rPr>
        <w:t>’</w:t>
      </w:r>
      <w:r>
        <w:rPr>
          <w:rFonts w:ascii="Arial" w:eastAsia="Arial" w:hAnsi="Arial" w:cs="Arial"/>
          <w:position w:val="-1"/>
          <w:sz w:val="22"/>
          <w:szCs w:val="22"/>
        </w:rPr>
        <w:t>s performance</w:t>
      </w:r>
    </w:p>
    <w:p w:rsidR="009E63FA" w:rsidRDefault="001C5DD0">
      <w:pPr>
        <w:spacing w:line="260" w:lineRule="exact"/>
        <w:ind w:left="820"/>
        <w:rPr>
          <w:rFonts w:ascii="Arial" w:eastAsia="Arial" w:hAnsi="Arial" w:cs="Arial"/>
          <w:sz w:val="22"/>
          <w:szCs w:val="22"/>
        </w:rPr>
      </w:pPr>
      <w:r>
        <w:rPr>
          <w:rFonts w:ascii="Arial" w:eastAsia="Arial" w:hAnsi="Arial" w:cs="Arial"/>
          <w:position w:val="2"/>
          <w:sz w:val="26"/>
          <w:szCs w:val="26"/>
        </w:rPr>
        <w:t xml:space="preserve">- </w:t>
      </w:r>
      <w:r>
        <w:rPr>
          <w:rFonts w:ascii="Arial" w:eastAsia="Arial" w:hAnsi="Arial" w:cs="Arial"/>
          <w:spacing w:val="9"/>
          <w:position w:val="2"/>
          <w:sz w:val="26"/>
          <w:szCs w:val="26"/>
        </w:rPr>
        <w:t xml:space="preserve"> </w:t>
      </w:r>
      <w:r>
        <w:rPr>
          <w:rFonts w:ascii="Arial" w:eastAsia="Arial" w:hAnsi="Arial" w:cs="Arial"/>
          <w:position w:val="-1"/>
          <w:sz w:val="22"/>
          <w:szCs w:val="22"/>
        </w:rPr>
        <w:t xml:space="preserve">Ensure school </w:t>
      </w:r>
      <w:proofErr w:type="gramStart"/>
      <w:r>
        <w:rPr>
          <w:rFonts w:ascii="Arial" w:eastAsia="Arial" w:hAnsi="Arial" w:cs="Arial"/>
          <w:position w:val="-1"/>
          <w:sz w:val="22"/>
          <w:szCs w:val="22"/>
        </w:rPr>
        <w:t>sta</w:t>
      </w:r>
      <w:r>
        <w:rPr>
          <w:rFonts w:ascii="Arial" w:eastAsia="Arial" w:hAnsi="Arial" w:cs="Arial"/>
          <w:spacing w:val="-4"/>
          <w:position w:val="-1"/>
          <w:sz w:val="22"/>
          <w:szCs w:val="22"/>
        </w:rPr>
        <w:t>f</w:t>
      </w:r>
      <w:r>
        <w:rPr>
          <w:rFonts w:ascii="Arial" w:eastAsia="Arial" w:hAnsi="Arial" w:cs="Arial"/>
          <w:position w:val="-1"/>
          <w:sz w:val="22"/>
          <w:szCs w:val="22"/>
        </w:rPr>
        <w:t>f have</w:t>
      </w:r>
      <w:proofErr w:type="gramEnd"/>
      <w:r>
        <w:rPr>
          <w:rFonts w:ascii="Arial" w:eastAsia="Arial" w:hAnsi="Arial" w:cs="Arial"/>
          <w:position w:val="-1"/>
          <w:sz w:val="22"/>
          <w:szCs w:val="22"/>
        </w:rPr>
        <w:t xml:space="preserve"> the resources and support they require to do their jobs well</w:t>
      </w:r>
    </w:p>
    <w:p w:rsidR="009E63FA" w:rsidRDefault="009E63FA">
      <w:pPr>
        <w:spacing w:before="3" w:line="100" w:lineRule="exact"/>
        <w:rPr>
          <w:sz w:val="11"/>
          <w:szCs w:val="11"/>
        </w:rPr>
      </w:pPr>
    </w:p>
    <w:p w:rsidR="009E63FA" w:rsidRDefault="009E63FA">
      <w:pPr>
        <w:spacing w:line="200" w:lineRule="exact"/>
      </w:pPr>
    </w:p>
    <w:p w:rsidR="009E63FA" w:rsidRDefault="009E63FA">
      <w:pPr>
        <w:spacing w:line="200" w:lineRule="exact"/>
      </w:pPr>
    </w:p>
    <w:p w:rsidR="009E63FA" w:rsidRPr="001C5DD0" w:rsidRDefault="001C5DD0">
      <w:pPr>
        <w:ind w:left="100"/>
        <w:rPr>
          <w:rFonts w:ascii="Arial" w:eastAsia="Arial" w:hAnsi="Arial" w:cs="Arial"/>
          <w:sz w:val="32"/>
          <w:szCs w:val="32"/>
        </w:rPr>
      </w:pPr>
      <w:r w:rsidRPr="001C5DD0">
        <w:rPr>
          <w:rFonts w:ascii="Arial" w:eastAsia="Arial" w:hAnsi="Arial" w:cs="Arial"/>
          <w:b/>
          <w:sz w:val="32"/>
          <w:szCs w:val="32"/>
        </w:rPr>
        <w:t>Recruitment</w:t>
      </w:r>
    </w:p>
    <w:p w:rsidR="009E63FA" w:rsidRDefault="009E63FA">
      <w:pPr>
        <w:spacing w:before="6" w:line="280" w:lineRule="exact"/>
        <w:rPr>
          <w:sz w:val="28"/>
          <w:szCs w:val="28"/>
        </w:rPr>
      </w:pPr>
    </w:p>
    <w:p w:rsidR="009E63FA" w:rsidRDefault="001C5DD0">
      <w:pPr>
        <w:spacing w:line="246" w:lineRule="auto"/>
        <w:ind w:left="100" w:right="175"/>
        <w:rPr>
          <w:rFonts w:ascii="Arial" w:eastAsia="Arial" w:hAnsi="Arial" w:cs="Arial"/>
          <w:sz w:val="22"/>
          <w:szCs w:val="22"/>
        </w:rPr>
      </w:pPr>
      <w:r>
        <w:rPr>
          <w:rFonts w:ascii="Arial" w:eastAsia="Arial" w:hAnsi="Arial" w:cs="Arial"/>
          <w:sz w:val="22"/>
          <w:szCs w:val="22"/>
        </w:rPr>
        <w:t>There are up to 4 posts for parent governors on the Governing Bod</w:t>
      </w:r>
      <w:r>
        <w:rPr>
          <w:rFonts w:ascii="Arial" w:eastAsia="Arial" w:hAnsi="Arial" w:cs="Arial"/>
          <w:spacing w:val="-16"/>
          <w:sz w:val="22"/>
          <w:szCs w:val="22"/>
        </w:rPr>
        <w:t>y</w:t>
      </w:r>
      <w:r>
        <w:rPr>
          <w:rFonts w:ascii="Arial" w:eastAsia="Arial" w:hAnsi="Arial" w:cs="Arial"/>
          <w:sz w:val="22"/>
          <w:szCs w:val="22"/>
        </w:rPr>
        <w:t>.</w:t>
      </w:r>
      <w:r>
        <w:rPr>
          <w:rFonts w:ascii="Arial" w:eastAsia="Arial" w:hAnsi="Arial" w:cs="Arial"/>
          <w:spacing w:val="49"/>
          <w:sz w:val="22"/>
          <w:szCs w:val="22"/>
        </w:rPr>
        <w:t xml:space="preserve"> </w:t>
      </w:r>
      <w:r>
        <w:rPr>
          <w:rFonts w:ascii="Arial" w:eastAsia="Arial" w:hAnsi="Arial" w:cs="Arial"/>
          <w:sz w:val="22"/>
          <w:szCs w:val="22"/>
        </w:rPr>
        <w:t>Anyone wishing to be considered for this role should it become available is invited to email the school office.  Names will be kept on record.</w:t>
      </w:r>
      <w:r>
        <w:rPr>
          <w:rFonts w:ascii="Arial" w:eastAsia="Arial" w:hAnsi="Arial" w:cs="Arial"/>
          <w:spacing w:val="61"/>
          <w:sz w:val="22"/>
          <w:szCs w:val="22"/>
        </w:rPr>
        <w:t xml:space="preserve"> </w:t>
      </w:r>
      <w:r>
        <w:rPr>
          <w:rFonts w:ascii="Arial" w:eastAsia="Arial" w:hAnsi="Arial" w:cs="Arial"/>
          <w:sz w:val="22"/>
          <w:szCs w:val="22"/>
        </w:rPr>
        <w:t>Contact will only be made when a post becomes available.</w:t>
      </w:r>
      <w:r>
        <w:rPr>
          <w:rFonts w:ascii="Arial" w:eastAsia="Arial" w:hAnsi="Arial" w:cs="Arial"/>
          <w:spacing w:val="49"/>
          <w:sz w:val="22"/>
          <w:szCs w:val="22"/>
        </w:rPr>
        <w:t xml:space="preserve"> </w:t>
      </w:r>
      <w:r>
        <w:rPr>
          <w:rFonts w:ascii="Arial" w:eastAsia="Arial" w:hAnsi="Arial" w:cs="Arial"/>
          <w:sz w:val="22"/>
          <w:szCs w:val="22"/>
        </w:rPr>
        <w:t>A</w:t>
      </w:r>
      <w:r>
        <w:rPr>
          <w:rFonts w:ascii="Arial" w:eastAsia="Arial" w:hAnsi="Arial" w:cs="Arial"/>
          <w:spacing w:val="-12"/>
          <w:sz w:val="22"/>
          <w:szCs w:val="22"/>
        </w:rPr>
        <w:t xml:space="preserve"> </w:t>
      </w:r>
      <w:r>
        <w:rPr>
          <w:rFonts w:ascii="Arial" w:eastAsia="Arial" w:hAnsi="Arial" w:cs="Arial"/>
          <w:sz w:val="22"/>
          <w:szCs w:val="22"/>
        </w:rPr>
        <w:t>description of the appointment process will be given at that time.</w:t>
      </w:r>
    </w:p>
    <w:p w:rsidR="009E63FA" w:rsidRDefault="009E63FA">
      <w:pPr>
        <w:spacing w:before="6" w:line="100" w:lineRule="exact"/>
        <w:rPr>
          <w:sz w:val="10"/>
          <w:szCs w:val="10"/>
        </w:rPr>
      </w:pPr>
    </w:p>
    <w:p w:rsidR="009E63FA" w:rsidRDefault="009E63FA">
      <w:pPr>
        <w:spacing w:line="200" w:lineRule="exact"/>
      </w:pPr>
    </w:p>
    <w:p w:rsidR="009E63FA" w:rsidRDefault="009E63FA">
      <w:pPr>
        <w:spacing w:line="200" w:lineRule="exact"/>
      </w:pPr>
    </w:p>
    <w:p w:rsidR="009E63FA" w:rsidRPr="001C5DD0" w:rsidRDefault="001C5DD0">
      <w:pPr>
        <w:ind w:left="100"/>
        <w:rPr>
          <w:rFonts w:ascii="Arial" w:eastAsia="Arial" w:hAnsi="Arial" w:cs="Arial"/>
          <w:sz w:val="32"/>
          <w:szCs w:val="32"/>
        </w:rPr>
      </w:pPr>
      <w:r w:rsidRPr="001C5DD0">
        <w:rPr>
          <w:rFonts w:ascii="Arial" w:eastAsia="Arial" w:hAnsi="Arial" w:cs="Arial"/>
          <w:b/>
          <w:sz w:val="32"/>
          <w:szCs w:val="32"/>
        </w:rPr>
        <w:t>Communication</w:t>
      </w:r>
    </w:p>
    <w:p w:rsidR="009E63FA" w:rsidRDefault="009E63FA">
      <w:pPr>
        <w:spacing w:before="6" w:line="280" w:lineRule="exact"/>
        <w:rPr>
          <w:sz w:val="28"/>
          <w:szCs w:val="28"/>
        </w:rPr>
      </w:pPr>
    </w:p>
    <w:p w:rsidR="009E63FA" w:rsidRDefault="001C5DD0">
      <w:pPr>
        <w:spacing w:line="246" w:lineRule="auto"/>
        <w:ind w:left="100" w:right="237"/>
        <w:rPr>
          <w:rFonts w:ascii="Arial" w:eastAsia="Arial" w:hAnsi="Arial" w:cs="Arial"/>
          <w:sz w:val="22"/>
          <w:szCs w:val="22"/>
        </w:rPr>
      </w:pPr>
      <w:r>
        <w:rPr>
          <w:rFonts w:ascii="Arial" w:eastAsia="Arial" w:hAnsi="Arial" w:cs="Arial"/>
          <w:sz w:val="22"/>
          <w:szCs w:val="22"/>
        </w:rPr>
        <w:t xml:space="preserve">Governors at Swainswick welcome constructive comments which may help them to improve the strategic direction of the school. </w:t>
      </w:r>
      <w:r>
        <w:rPr>
          <w:rFonts w:ascii="Arial" w:eastAsia="Arial" w:hAnsi="Arial" w:cs="Arial"/>
          <w:spacing w:val="-4"/>
          <w:sz w:val="22"/>
          <w:szCs w:val="22"/>
        </w:rPr>
        <w:t>W</w:t>
      </w:r>
      <w:r>
        <w:rPr>
          <w:rFonts w:ascii="Arial" w:eastAsia="Arial" w:hAnsi="Arial" w:cs="Arial"/>
          <w:sz w:val="22"/>
          <w:szCs w:val="22"/>
        </w:rPr>
        <w:t>e ask that this is done by letter addressed to the Chair of Governors and sent to the school office.</w:t>
      </w:r>
      <w:r>
        <w:rPr>
          <w:rFonts w:ascii="Arial" w:eastAsia="Arial" w:hAnsi="Arial" w:cs="Arial"/>
          <w:spacing w:val="61"/>
          <w:sz w:val="22"/>
          <w:szCs w:val="22"/>
        </w:rPr>
        <w:t xml:space="preserve"> </w:t>
      </w:r>
      <w:r>
        <w:rPr>
          <w:rFonts w:ascii="Arial" w:eastAsia="Arial" w:hAnsi="Arial" w:cs="Arial"/>
          <w:sz w:val="22"/>
          <w:szCs w:val="22"/>
        </w:rPr>
        <w:t>It is not the role of the governors to respond individually to these comments but they will be taken into account when discussions are held.</w:t>
      </w:r>
    </w:p>
    <w:p w:rsidR="009E63FA" w:rsidRDefault="009E63FA">
      <w:pPr>
        <w:spacing w:line="260" w:lineRule="exact"/>
        <w:rPr>
          <w:sz w:val="26"/>
          <w:szCs w:val="26"/>
        </w:rPr>
      </w:pPr>
    </w:p>
    <w:p w:rsidR="009E63FA" w:rsidRDefault="001C5DD0">
      <w:pPr>
        <w:spacing w:line="246" w:lineRule="auto"/>
        <w:ind w:left="100" w:right="111"/>
        <w:rPr>
          <w:rFonts w:ascii="Arial" w:eastAsia="Arial" w:hAnsi="Arial" w:cs="Arial"/>
          <w:sz w:val="22"/>
          <w:szCs w:val="22"/>
        </w:rPr>
        <w:sectPr w:rsidR="009E63FA">
          <w:pgSz w:w="11920" w:h="16840"/>
          <w:pgMar w:top="1080" w:right="600" w:bottom="280" w:left="980" w:header="0" w:footer="809" w:gutter="0"/>
          <w:cols w:space="720"/>
        </w:sectPr>
      </w:pPr>
      <w:r>
        <w:rPr>
          <w:rFonts w:ascii="Arial" w:eastAsia="Arial" w:hAnsi="Arial" w:cs="Arial"/>
          <w:sz w:val="22"/>
          <w:szCs w:val="22"/>
        </w:rPr>
        <w:t>If parents contact governors on a matter to do with a specific child or teache</w:t>
      </w:r>
      <w:r>
        <w:rPr>
          <w:rFonts w:ascii="Arial" w:eastAsia="Arial" w:hAnsi="Arial" w:cs="Arial"/>
          <w:spacing w:val="-12"/>
          <w:sz w:val="22"/>
          <w:szCs w:val="22"/>
        </w:rPr>
        <w:t>r</w:t>
      </w:r>
      <w:r>
        <w:rPr>
          <w:rFonts w:ascii="Arial" w:eastAsia="Arial" w:hAnsi="Arial" w:cs="Arial"/>
          <w:sz w:val="22"/>
          <w:szCs w:val="22"/>
        </w:rPr>
        <w:t>, or the management of the school, governors will be unable to respond and will direct them to take their concern to the school.</w:t>
      </w:r>
      <w:bookmarkStart w:id="0" w:name="_GoBack"/>
      <w:bookmarkEnd w:id="0"/>
    </w:p>
    <w:p w:rsidR="009E63FA" w:rsidRDefault="001C5DD0">
      <w:pPr>
        <w:spacing w:before="53" w:line="246" w:lineRule="auto"/>
        <w:ind w:left="100" w:right="103"/>
        <w:rPr>
          <w:rFonts w:ascii="Arial" w:eastAsia="Arial" w:hAnsi="Arial" w:cs="Arial"/>
          <w:sz w:val="22"/>
          <w:szCs w:val="22"/>
        </w:rPr>
      </w:pPr>
      <w:r>
        <w:rPr>
          <w:rFonts w:ascii="Arial" w:eastAsia="Arial" w:hAnsi="Arial" w:cs="Arial"/>
          <w:sz w:val="22"/>
          <w:szCs w:val="22"/>
        </w:rPr>
        <w:lastRenderedPageBreak/>
        <w:t>At Swainswick some of our governors have a dual role working in the school in a part-time capacit</w:t>
      </w:r>
      <w:r>
        <w:rPr>
          <w:rFonts w:ascii="Arial" w:eastAsia="Arial" w:hAnsi="Arial" w:cs="Arial"/>
          <w:spacing w:val="-16"/>
          <w:sz w:val="22"/>
          <w:szCs w:val="22"/>
        </w:rPr>
        <w:t>y</w:t>
      </w:r>
      <w:r>
        <w:rPr>
          <w:rFonts w:ascii="Arial" w:eastAsia="Arial" w:hAnsi="Arial" w:cs="Arial"/>
          <w:sz w:val="22"/>
          <w:szCs w:val="22"/>
        </w:rPr>
        <w:t>. They can be contacted in the normal way as a member of sta</w:t>
      </w:r>
      <w:r>
        <w:rPr>
          <w:rFonts w:ascii="Arial" w:eastAsia="Arial" w:hAnsi="Arial" w:cs="Arial"/>
          <w:spacing w:val="-4"/>
          <w:sz w:val="22"/>
          <w:szCs w:val="22"/>
        </w:rPr>
        <w:t>f</w:t>
      </w:r>
      <w:r>
        <w:rPr>
          <w:rFonts w:ascii="Arial" w:eastAsia="Arial" w:hAnsi="Arial" w:cs="Arial"/>
          <w:sz w:val="22"/>
          <w:szCs w:val="22"/>
        </w:rPr>
        <w:t>f if the question relates specifically to their role in the school rather than their role as a governo</w:t>
      </w:r>
      <w:r>
        <w:rPr>
          <w:rFonts w:ascii="Arial" w:eastAsia="Arial" w:hAnsi="Arial" w:cs="Arial"/>
          <w:spacing w:val="-12"/>
          <w:sz w:val="22"/>
          <w:szCs w:val="22"/>
        </w:rPr>
        <w:t>r</w:t>
      </w:r>
      <w:r>
        <w:rPr>
          <w:rFonts w:ascii="Arial" w:eastAsia="Arial" w:hAnsi="Arial" w:cs="Arial"/>
          <w:sz w:val="22"/>
          <w:szCs w:val="22"/>
        </w:rPr>
        <w:t>.</w:t>
      </w:r>
    </w:p>
    <w:p w:rsidR="009E63FA" w:rsidRDefault="009E63FA">
      <w:pPr>
        <w:spacing w:line="260" w:lineRule="exact"/>
        <w:rPr>
          <w:sz w:val="26"/>
          <w:szCs w:val="26"/>
        </w:rPr>
      </w:pPr>
    </w:p>
    <w:p w:rsidR="009E63FA" w:rsidRDefault="001C5DD0">
      <w:pPr>
        <w:spacing w:line="246" w:lineRule="auto"/>
        <w:ind w:left="100" w:right="110"/>
        <w:rPr>
          <w:rFonts w:ascii="Arial" w:eastAsia="Arial" w:hAnsi="Arial" w:cs="Arial"/>
          <w:sz w:val="22"/>
          <w:szCs w:val="22"/>
        </w:rPr>
      </w:pPr>
      <w:r>
        <w:rPr>
          <w:rFonts w:ascii="Arial" w:eastAsia="Arial" w:hAnsi="Arial" w:cs="Arial"/>
          <w:sz w:val="22"/>
          <w:szCs w:val="22"/>
        </w:rPr>
        <w:t>Unless you have been given express permission to do so, governors may not be contacted via personal telephone, email, social media or home address.</w:t>
      </w:r>
    </w:p>
    <w:p w:rsidR="009E63FA" w:rsidRDefault="009E63FA">
      <w:pPr>
        <w:spacing w:before="6" w:line="120" w:lineRule="exact"/>
        <w:rPr>
          <w:sz w:val="12"/>
          <w:szCs w:val="12"/>
        </w:rPr>
      </w:pPr>
    </w:p>
    <w:p w:rsidR="009E63FA" w:rsidRDefault="009E63FA">
      <w:pPr>
        <w:spacing w:line="200" w:lineRule="exact"/>
      </w:pPr>
    </w:p>
    <w:p w:rsidR="009E63FA" w:rsidRDefault="009E63FA">
      <w:pPr>
        <w:spacing w:line="200" w:lineRule="exact"/>
      </w:pPr>
    </w:p>
    <w:p w:rsidR="009E63FA" w:rsidRDefault="001C5DD0">
      <w:pPr>
        <w:ind w:left="100"/>
        <w:rPr>
          <w:rFonts w:ascii="Arial" w:eastAsia="Arial" w:hAnsi="Arial" w:cs="Arial"/>
          <w:sz w:val="32"/>
          <w:szCs w:val="32"/>
        </w:rPr>
      </w:pPr>
      <w:r w:rsidRPr="001C5DD0">
        <w:rPr>
          <w:rFonts w:ascii="Arial" w:eastAsia="Arial" w:hAnsi="Arial" w:cs="Arial"/>
          <w:b/>
          <w:sz w:val="32"/>
          <w:szCs w:val="32"/>
        </w:rPr>
        <w:t>Associate Members</w:t>
      </w:r>
    </w:p>
    <w:p w:rsidR="009E63FA" w:rsidRDefault="009E63FA">
      <w:pPr>
        <w:spacing w:before="6" w:line="180" w:lineRule="exact"/>
        <w:rPr>
          <w:sz w:val="18"/>
          <w:szCs w:val="18"/>
        </w:rPr>
      </w:pPr>
    </w:p>
    <w:p w:rsidR="009E63FA" w:rsidRDefault="009E63FA">
      <w:pPr>
        <w:spacing w:line="200" w:lineRule="exact"/>
      </w:pPr>
    </w:p>
    <w:p w:rsidR="009E63FA" w:rsidRDefault="001C5DD0">
      <w:pPr>
        <w:spacing w:line="246" w:lineRule="auto"/>
        <w:ind w:left="100" w:right="429"/>
        <w:rPr>
          <w:rFonts w:ascii="Arial" w:eastAsia="Arial" w:hAnsi="Arial" w:cs="Arial"/>
          <w:sz w:val="22"/>
          <w:szCs w:val="22"/>
        </w:rPr>
      </w:pPr>
      <w:r>
        <w:rPr>
          <w:rFonts w:ascii="Arial" w:eastAsia="Arial" w:hAnsi="Arial" w:cs="Arial"/>
          <w:sz w:val="22"/>
          <w:szCs w:val="22"/>
        </w:rPr>
        <w:t>On occasion additional</w:t>
      </w:r>
      <w:r>
        <w:rPr>
          <w:rFonts w:ascii="Arial" w:eastAsia="Arial" w:hAnsi="Arial" w:cs="Arial"/>
          <w:spacing w:val="-12"/>
          <w:sz w:val="22"/>
          <w:szCs w:val="22"/>
        </w:rPr>
        <w:t xml:space="preserve"> </w:t>
      </w:r>
      <w:r>
        <w:rPr>
          <w:rFonts w:ascii="Arial" w:eastAsia="Arial" w:hAnsi="Arial" w:cs="Arial"/>
          <w:sz w:val="22"/>
          <w:szCs w:val="22"/>
        </w:rPr>
        <w:t>Associate Members may be invited to support the governors if they are felt to have a particular area of expertise that would be useful.  Information on</w:t>
      </w:r>
      <w:r>
        <w:rPr>
          <w:rFonts w:ascii="Arial" w:eastAsia="Arial" w:hAnsi="Arial" w:cs="Arial"/>
          <w:spacing w:val="-12"/>
          <w:sz w:val="22"/>
          <w:szCs w:val="22"/>
        </w:rPr>
        <w:t xml:space="preserve"> </w:t>
      </w:r>
      <w:r>
        <w:rPr>
          <w:rFonts w:ascii="Arial" w:eastAsia="Arial" w:hAnsi="Arial" w:cs="Arial"/>
          <w:sz w:val="22"/>
          <w:szCs w:val="22"/>
        </w:rPr>
        <w:t xml:space="preserve">Associate Members will be given on request but will not as a general rule </w:t>
      </w:r>
      <w:proofErr w:type="gramStart"/>
      <w:r>
        <w:rPr>
          <w:rFonts w:ascii="Arial" w:eastAsia="Arial" w:hAnsi="Arial" w:cs="Arial"/>
          <w:sz w:val="22"/>
          <w:szCs w:val="22"/>
        </w:rPr>
        <w:t>be</w:t>
      </w:r>
      <w:proofErr w:type="gramEnd"/>
      <w:r>
        <w:rPr>
          <w:rFonts w:ascii="Arial" w:eastAsia="Arial" w:hAnsi="Arial" w:cs="Arial"/>
          <w:sz w:val="22"/>
          <w:szCs w:val="22"/>
        </w:rPr>
        <w:t xml:space="preserve"> included in the website.</w:t>
      </w:r>
    </w:p>
    <w:p w:rsidR="009E63FA" w:rsidRDefault="009E63FA">
      <w:pPr>
        <w:spacing w:line="260" w:lineRule="exact"/>
        <w:rPr>
          <w:sz w:val="26"/>
          <w:szCs w:val="26"/>
        </w:rPr>
      </w:pPr>
    </w:p>
    <w:p w:rsidR="009E63FA" w:rsidRDefault="005420E9">
      <w:pPr>
        <w:spacing w:line="246" w:lineRule="auto"/>
        <w:ind w:left="100" w:right="409"/>
        <w:rPr>
          <w:rFonts w:ascii="Arial" w:eastAsia="Arial" w:hAnsi="Arial" w:cs="Arial"/>
          <w:sz w:val="22"/>
          <w:szCs w:val="22"/>
        </w:rPr>
      </w:pPr>
      <w:r>
        <w:pict>
          <v:group id="_x0000_s1034" style="position:absolute;left:0;text-align:left;margin-left:54pt;margin-top:70.35pt;width:505.3pt;height:0;z-index:-251650048;mso-position-horizontal-relative:page" coordorigin="1080,1407" coordsize="10106,0">
            <v:shape id="_x0000_s1035" style="position:absolute;left:1080;top:1407;width:10106;height:0" coordorigin="1080,1407" coordsize="10106,0" path="m1080,1407r10106,e" filled="f" strokecolor="#515151" strokeweight=".5pt">
              <v:path arrowok="t"/>
            </v:shape>
            <w10:wrap anchorx="page"/>
          </v:group>
        </w:pict>
      </w:r>
      <w:r w:rsidR="001C5DD0">
        <w:rPr>
          <w:rFonts w:ascii="Arial" w:eastAsia="Arial" w:hAnsi="Arial" w:cs="Arial"/>
          <w:sz w:val="22"/>
          <w:szCs w:val="22"/>
        </w:rPr>
        <w:t>Anyone wishing to o</w:t>
      </w:r>
      <w:r w:rsidR="001C5DD0">
        <w:rPr>
          <w:rFonts w:ascii="Arial" w:eastAsia="Arial" w:hAnsi="Arial" w:cs="Arial"/>
          <w:spacing w:val="-4"/>
          <w:sz w:val="22"/>
          <w:szCs w:val="22"/>
        </w:rPr>
        <w:t>f</w:t>
      </w:r>
      <w:r w:rsidR="001C5DD0">
        <w:rPr>
          <w:rFonts w:ascii="Arial" w:eastAsia="Arial" w:hAnsi="Arial" w:cs="Arial"/>
          <w:sz w:val="22"/>
          <w:szCs w:val="22"/>
        </w:rPr>
        <w:t>fer their services as an</w:t>
      </w:r>
      <w:r w:rsidR="001C5DD0">
        <w:rPr>
          <w:rFonts w:ascii="Arial" w:eastAsia="Arial" w:hAnsi="Arial" w:cs="Arial"/>
          <w:spacing w:val="-12"/>
          <w:sz w:val="22"/>
          <w:szCs w:val="22"/>
        </w:rPr>
        <w:t xml:space="preserve"> </w:t>
      </w:r>
      <w:r w:rsidR="001C5DD0">
        <w:rPr>
          <w:rFonts w:ascii="Arial" w:eastAsia="Arial" w:hAnsi="Arial" w:cs="Arial"/>
          <w:sz w:val="22"/>
          <w:szCs w:val="22"/>
        </w:rPr>
        <w:t xml:space="preserve">Associate Member </w:t>
      </w:r>
      <w:proofErr w:type="gramStart"/>
      <w:r w:rsidR="001C5DD0">
        <w:rPr>
          <w:rFonts w:ascii="Arial" w:eastAsia="Arial" w:hAnsi="Arial" w:cs="Arial"/>
          <w:sz w:val="22"/>
          <w:szCs w:val="22"/>
        </w:rPr>
        <w:t>are</w:t>
      </w:r>
      <w:proofErr w:type="gramEnd"/>
      <w:r w:rsidR="001C5DD0">
        <w:rPr>
          <w:rFonts w:ascii="Arial" w:eastAsia="Arial" w:hAnsi="Arial" w:cs="Arial"/>
          <w:sz w:val="22"/>
          <w:szCs w:val="22"/>
        </w:rPr>
        <w:t xml:space="preserve"> invited to email the school office describing the skill or skills which they would like to o</w:t>
      </w:r>
      <w:r w:rsidR="001C5DD0">
        <w:rPr>
          <w:rFonts w:ascii="Arial" w:eastAsia="Arial" w:hAnsi="Arial" w:cs="Arial"/>
          <w:spacing w:val="-4"/>
          <w:sz w:val="22"/>
          <w:szCs w:val="22"/>
        </w:rPr>
        <w:t>f</w:t>
      </w:r>
      <w:r w:rsidR="001C5DD0">
        <w:rPr>
          <w:rFonts w:ascii="Arial" w:eastAsia="Arial" w:hAnsi="Arial" w:cs="Arial"/>
          <w:sz w:val="22"/>
          <w:szCs w:val="22"/>
        </w:rPr>
        <w:t>fe</w:t>
      </w:r>
      <w:r w:rsidR="001C5DD0">
        <w:rPr>
          <w:rFonts w:ascii="Arial" w:eastAsia="Arial" w:hAnsi="Arial" w:cs="Arial"/>
          <w:spacing w:val="-12"/>
          <w:sz w:val="22"/>
          <w:szCs w:val="22"/>
        </w:rPr>
        <w:t>r</w:t>
      </w:r>
      <w:r w:rsidR="001C5DD0">
        <w:rPr>
          <w:rFonts w:ascii="Arial" w:eastAsia="Arial" w:hAnsi="Arial" w:cs="Arial"/>
          <w:sz w:val="22"/>
          <w:szCs w:val="22"/>
        </w:rPr>
        <w:t>.  Names will be kept on record.  Contact will only be made if the skill being o</w:t>
      </w:r>
      <w:r w:rsidR="001C5DD0">
        <w:rPr>
          <w:rFonts w:ascii="Arial" w:eastAsia="Arial" w:hAnsi="Arial" w:cs="Arial"/>
          <w:spacing w:val="-4"/>
          <w:sz w:val="22"/>
          <w:szCs w:val="22"/>
        </w:rPr>
        <w:t>f</w:t>
      </w:r>
      <w:r w:rsidR="001C5DD0">
        <w:rPr>
          <w:rFonts w:ascii="Arial" w:eastAsia="Arial" w:hAnsi="Arial" w:cs="Arial"/>
          <w:sz w:val="22"/>
          <w:szCs w:val="22"/>
        </w:rPr>
        <w:t>fered is deemed to be of use by the Governing Bod</w:t>
      </w:r>
      <w:r w:rsidR="001C5DD0">
        <w:rPr>
          <w:rFonts w:ascii="Arial" w:eastAsia="Arial" w:hAnsi="Arial" w:cs="Arial"/>
          <w:spacing w:val="-16"/>
          <w:sz w:val="22"/>
          <w:szCs w:val="22"/>
        </w:rPr>
        <w:t>y</w:t>
      </w:r>
      <w:r w:rsidR="001C5DD0">
        <w:rPr>
          <w:rFonts w:ascii="Arial" w:eastAsia="Arial" w:hAnsi="Arial" w:cs="Arial"/>
          <w:sz w:val="22"/>
          <w:szCs w:val="22"/>
        </w:rPr>
        <w:t>.</w:t>
      </w:r>
    </w:p>
    <w:p w:rsidR="009E63FA" w:rsidRDefault="009E63FA">
      <w:pPr>
        <w:spacing w:before="6" w:line="100" w:lineRule="exact"/>
        <w:rPr>
          <w:sz w:val="10"/>
          <w:szCs w:val="10"/>
        </w:rPr>
      </w:pPr>
    </w:p>
    <w:p w:rsidR="009E63FA" w:rsidRDefault="009E63FA">
      <w:pPr>
        <w:spacing w:line="200" w:lineRule="exact"/>
      </w:pPr>
    </w:p>
    <w:p w:rsidR="009E63FA" w:rsidRDefault="009E63FA">
      <w:pPr>
        <w:spacing w:line="200" w:lineRule="exact"/>
      </w:pPr>
    </w:p>
    <w:p w:rsidR="009E63FA" w:rsidRDefault="009E63FA">
      <w:pPr>
        <w:spacing w:line="200" w:lineRule="exact"/>
      </w:pPr>
    </w:p>
    <w:p w:rsidR="009E63FA" w:rsidRDefault="001C5DD0">
      <w:pPr>
        <w:ind w:left="100"/>
        <w:rPr>
          <w:rFonts w:ascii="Arial" w:eastAsia="Arial" w:hAnsi="Arial" w:cs="Arial"/>
          <w:sz w:val="32"/>
          <w:szCs w:val="32"/>
        </w:rPr>
      </w:pPr>
      <w:r>
        <w:rPr>
          <w:rFonts w:ascii="Arial" w:eastAsia="Arial" w:hAnsi="Arial" w:cs="Arial"/>
          <w:b/>
          <w:spacing w:val="6"/>
          <w:sz w:val="32"/>
          <w:szCs w:val="32"/>
        </w:rPr>
        <w:t>Communicatio</w:t>
      </w:r>
      <w:r>
        <w:rPr>
          <w:rFonts w:ascii="Arial" w:eastAsia="Arial" w:hAnsi="Arial" w:cs="Arial"/>
          <w:b/>
          <w:sz w:val="32"/>
          <w:szCs w:val="32"/>
        </w:rPr>
        <w:t>n</w:t>
      </w:r>
      <w:r>
        <w:rPr>
          <w:rFonts w:ascii="Arial" w:eastAsia="Arial" w:hAnsi="Arial" w:cs="Arial"/>
          <w:b/>
          <w:spacing w:val="13"/>
          <w:sz w:val="32"/>
          <w:szCs w:val="32"/>
        </w:rPr>
        <w:t xml:space="preserve"> </w:t>
      </w:r>
      <w:r>
        <w:rPr>
          <w:rFonts w:ascii="Arial" w:eastAsia="Arial" w:hAnsi="Arial" w:cs="Arial"/>
          <w:b/>
          <w:spacing w:val="6"/>
          <w:sz w:val="32"/>
          <w:szCs w:val="32"/>
        </w:rPr>
        <w:t>wit</w:t>
      </w:r>
      <w:r>
        <w:rPr>
          <w:rFonts w:ascii="Arial" w:eastAsia="Arial" w:hAnsi="Arial" w:cs="Arial"/>
          <w:b/>
          <w:sz w:val="32"/>
          <w:szCs w:val="32"/>
        </w:rPr>
        <w:t>h</w:t>
      </w:r>
      <w:r>
        <w:rPr>
          <w:rFonts w:ascii="Arial" w:eastAsia="Arial" w:hAnsi="Arial" w:cs="Arial"/>
          <w:b/>
          <w:spacing w:val="13"/>
          <w:sz w:val="32"/>
          <w:szCs w:val="32"/>
        </w:rPr>
        <w:t xml:space="preserve"> </w:t>
      </w:r>
      <w:r>
        <w:rPr>
          <w:rFonts w:ascii="Arial" w:eastAsia="Arial" w:hAnsi="Arial" w:cs="Arial"/>
          <w:b/>
          <w:spacing w:val="6"/>
          <w:sz w:val="32"/>
          <w:szCs w:val="32"/>
        </w:rPr>
        <w:t>th</w:t>
      </w:r>
      <w:r>
        <w:rPr>
          <w:rFonts w:ascii="Arial" w:eastAsia="Arial" w:hAnsi="Arial" w:cs="Arial"/>
          <w:b/>
          <w:sz w:val="32"/>
          <w:szCs w:val="32"/>
        </w:rPr>
        <w:t>e</w:t>
      </w:r>
      <w:r>
        <w:rPr>
          <w:rFonts w:ascii="Arial" w:eastAsia="Arial" w:hAnsi="Arial" w:cs="Arial"/>
          <w:b/>
          <w:spacing w:val="13"/>
          <w:sz w:val="32"/>
          <w:szCs w:val="32"/>
        </w:rPr>
        <w:t xml:space="preserve"> </w:t>
      </w:r>
      <w:r>
        <w:rPr>
          <w:rFonts w:ascii="Arial" w:eastAsia="Arial" w:hAnsi="Arial" w:cs="Arial"/>
          <w:b/>
          <w:spacing w:val="6"/>
          <w:sz w:val="32"/>
          <w:szCs w:val="32"/>
        </w:rPr>
        <w:t>Community</w:t>
      </w:r>
    </w:p>
    <w:p w:rsidR="009E63FA" w:rsidRDefault="009E63FA">
      <w:pPr>
        <w:spacing w:before="6" w:line="180" w:lineRule="exact"/>
        <w:rPr>
          <w:sz w:val="18"/>
          <w:szCs w:val="18"/>
        </w:rPr>
      </w:pPr>
    </w:p>
    <w:p w:rsidR="009E63FA" w:rsidRDefault="009E63FA">
      <w:pPr>
        <w:spacing w:line="200" w:lineRule="exact"/>
      </w:pPr>
    </w:p>
    <w:p w:rsidR="009E63FA" w:rsidRDefault="001C5DD0">
      <w:pPr>
        <w:ind w:left="100"/>
        <w:rPr>
          <w:rFonts w:ascii="Arial" w:eastAsia="Arial" w:hAnsi="Arial" w:cs="Arial"/>
          <w:sz w:val="22"/>
          <w:szCs w:val="22"/>
        </w:rPr>
      </w:pPr>
      <w:r>
        <w:rPr>
          <w:rFonts w:ascii="Arial" w:eastAsia="Arial" w:hAnsi="Arial" w:cs="Arial"/>
          <w:sz w:val="22"/>
          <w:szCs w:val="22"/>
        </w:rPr>
        <w:t>Members of the local community are invited to school functions such as the Summer Fai</w:t>
      </w:r>
      <w:r>
        <w:rPr>
          <w:rFonts w:ascii="Arial" w:eastAsia="Arial" w:hAnsi="Arial" w:cs="Arial"/>
          <w:spacing w:val="-12"/>
          <w:sz w:val="22"/>
          <w:szCs w:val="22"/>
        </w:rPr>
        <w:t>r</w:t>
      </w:r>
      <w:r>
        <w:rPr>
          <w:rFonts w:ascii="Arial" w:eastAsia="Arial" w:hAnsi="Arial" w:cs="Arial"/>
          <w:sz w:val="22"/>
          <w:szCs w:val="22"/>
        </w:rPr>
        <w:t>, Harvest and</w:t>
      </w:r>
    </w:p>
    <w:p w:rsidR="009E63FA" w:rsidRDefault="001C5DD0">
      <w:pPr>
        <w:spacing w:before="7"/>
        <w:ind w:left="100"/>
        <w:rPr>
          <w:rFonts w:ascii="Arial" w:eastAsia="Arial" w:hAnsi="Arial" w:cs="Arial"/>
          <w:sz w:val="22"/>
          <w:szCs w:val="22"/>
        </w:rPr>
      </w:pPr>
      <w:r>
        <w:rPr>
          <w:rFonts w:ascii="Arial" w:eastAsia="Arial" w:hAnsi="Arial" w:cs="Arial"/>
          <w:sz w:val="22"/>
          <w:szCs w:val="22"/>
        </w:rPr>
        <w:t>Christmas services in the St Mary</w:t>
      </w:r>
      <w:r>
        <w:rPr>
          <w:rFonts w:ascii="Arial" w:eastAsia="Arial" w:hAnsi="Arial" w:cs="Arial"/>
          <w:spacing w:val="-4"/>
          <w:sz w:val="22"/>
          <w:szCs w:val="22"/>
        </w:rPr>
        <w:t>’</w:t>
      </w:r>
      <w:r>
        <w:rPr>
          <w:rFonts w:ascii="Arial" w:eastAsia="Arial" w:hAnsi="Arial" w:cs="Arial"/>
          <w:sz w:val="22"/>
          <w:szCs w:val="22"/>
        </w:rPr>
        <w:t>s Church, and school production at the Rondo</w:t>
      </w:r>
      <w:r>
        <w:rPr>
          <w:rFonts w:ascii="Arial" w:eastAsia="Arial" w:hAnsi="Arial" w:cs="Arial"/>
          <w:spacing w:val="-4"/>
          <w:sz w:val="22"/>
          <w:szCs w:val="22"/>
        </w:rPr>
        <w:t xml:space="preserve"> </w:t>
      </w:r>
      <w:r>
        <w:rPr>
          <w:rFonts w:ascii="Arial" w:eastAsia="Arial" w:hAnsi="Arial" w:cs="Arial"/>
          <w:sz w:val="22"/>
          <w:szCs w:val="22"/>
        </w:rPr>
        <w:t xml:space="preserve">Theatre in </w:t>
      </w:r>
      <w:proofErr w:type="spellStart"/>
      <w:r>
        <w:rPr>
          <w:rFonts w:ascii="Arial" w:eastAsia="Arial" w:hAnsi="Arial" w:cs="Arial"/>
          <w:sz w:val="22"/>
          <w:szCs w:val="22"/>
        </w:rPr>
        <w:t>Larkhall</w:t>
      </w:r>
      <w:proofErr w:type="spellEnd"/>
      <w:r>
        <w:rPr>
          <w:rFonts w:ascii="Arial" w:eastAsia="Arial" w:hAnsi="Arial" w:cs="Arial"/>
          <w:sz w:val="22"/>
          <w:szCs w:val="22"/>
        </w:rPr>
        <w:t>.</w:t>
      </w:r>
    </w:p>
    <w:p w:rsidR="009E63FA" w:rsidRDefault="009E63FA">
      <w:pPr>
        <w:spacing w:before="7" w:line="260" w:lineRule="exact"/>
        <w:rPr>
          <w:sz w:val="26"/>
          <w:szCs w:val="26"/>
        </w:rPr>
      </w:pPr>
    </w:p>
    <w:p w:rsidR="009E63FA" w:rsidRDefault="001C5DD0">
      <w:pPr>
        <w:spacing w:line="246" w:lineRule="auto"/>
        <w:ind w:left="100" w:right="283"/>
        <w:rPr>
          <w:rFonts w:ascii="Arial" w:eastAsia="Arial" w:hAnsi="Arial" w:cs="Arial"/>
          <w:sz w:val="22"/>
          <w:szCs w:val="22"/>
        </w:rPr>
      </w:pPr>
      <w:r>
        <w:rPr>
          <w:rFonts w:ascii="Arial" w:eastAsia="Arial" w:hAnsi="Arial" w:cs="Arial"/>
          <w:sz w:val="22"/>
          <w:szCs w:val="22"/>
        </w:rPr>
        <w:t>From time to time guest speakers from the local community and further afield may also be invited in to speak to the children or support the school in delivering learning experiences.</w:t>
      </w:r>
    </w:p>
    <w:p w:rsidR="009E63FA" w:rsidRDefault="009E63FA">
      <w:pPr>
        <w:spacing w:line="260" w:lineRule="exact"/>
        <w:rPr>
          <w:sz w:val="26"/>
          <w:szCs w:val="26"/>
        </w:rPr>
      </w:pPr>
    </w:p>
    <w:p w:rsidR="009E63FA" w:rsidRDefault="005420E9">
      <w:pPr>
        <w:ind w:left="100"/>
        <w:rPr>
          <w:rFonts w:ascii="Arial" w:eastAsia="Arial" w:hAnsi="Arial" w:cs="Arial"/>
          <w:sz w:val="22"/>
          <w:szCs w:val="22"/>
        </w:rPr>
      </w:pPr>
      <w:r>
        <w:pict>
          <v:group id="_x0000_s1032" style="position:absolute;left:0;text-align:left;margin-left:54pt;margin-top:56.65pt;width:505.3pt;height:0;z-index:-251649024;mso-position-horizontal-relative:page" coordorigin="1080,1133" coordsize="10106,0">
            <v:shape id="_x0000_s1033" style="position:absolute;left:1080;top:1133;width:10106;height:0" coordorigin="1080,1133" coordsize="10106,0" path="m1080,1133r10106,e" filled="f" strokecolor="#515151" strokeweight=".5pt">
              <v:path arrowok="t"/>
            </v:shape>
            <w10:wrap anchorx="page"/>
          </v:group>
        </w:pict>
      </w:r>
      <w:r w:rsidR="001C5DD0">
        <w:rPr>
          <w:rFonts w:ascii="Arial" w:eastAsia="Arial" w:hAnsi="Arial" w:cs="Arial"/>
          <w:sz w:val="22"/>
          <w:szCs w:val="22"/>
        </w:rPr>
        <w:t>Each year local residents receive Christmas Cards prepared by children in the school.</w:t>
      </w:r>
    </w:p>
    <w:p w:rsidR="009E63FA" w:rsidRDefault="009E63FA">
      <w:pPr>
        <w:spacing w:before="3" w:line="140" w:lineRule="exact"/>
        <w:rPr>
          <w:sz w:val="15"/>
          <w:szCs w:val="15"/>
        </w:rPr>
      </w:pPr>
    </w:p>
    <w:p w:rsidR="009E63FA" w:rsidRDefault="009E63FA">
      <w:pPr>
        <w:spacing w:line="200" w:lineRule="exact"/>
      </w:pPr>
    </w:p>
    <w:p w:rsidR="009E63FA" w:rsidRDefault="009E63FA">
      <w:pPr>
        <w:spacing w:line="200" w:lineRule="exact"/>
      </w:pPr>
    </w:p>
    <w:p w:rsidR="009E63FA" w:rsidRDefault="009E63FA">
      <w:pPr>
        <w:spacing w:line="200" w:lineRule="exact"/>
      </w:pPr>
    </w:p>
    <w:p w:rsidR="009E63FA" w:rsidRDefault="009E63FA">
      <w:pPr>
        <w:spacing w:line="200" w:lineRule="exact"/>
      </w:pPr>
    </w:p>
    <w:p w:rsidR="009E63FA" w:rsidRDefault="001C5DD0">
      <w:pPr>
        <w:ind w:left="100"/>
        <w:rPr>
          <w:rFonts w:ascii="Arial" w:eastAsia="Arial" w:hAnsi="Arial" w:cs="Arial"/>
          <w:sz w:val="32"/>
          <w:szCs w:val="32"/>
        </w:rPr>
      </w:pPr>
      <w:r>
        <w:rPr>
          <w:rFonts w:ascii="Arial" w:eastAsia="Arial" w:hAnsi="Arial" w:cs="Arial"/>
          <w:b/>
          <w:spacing w:val="6"/>
          <w:sz w:val="32"/>
          <w:szCs w:val="32"/>
        </w:rPr>
        <w:t>Communicatio</w:t>
      </w:r>
      <w:r>
        <w:rPr>
          <w:rFonts w:ascii="Arial" w:eastAsia="Arial" w:hAnsi="Arial" w:cs="Arial"/>
          <w:b/>
          <w:sz w:val="32"/>
          <w:szCs w:val="32"/>
        </w:rPr>
        <w:t>n</w:t>
      </w:r>
      <w:r>
        <w:rPr>
          <w:rFonts w:ascii="Arial" w:eastAsia="Arial" w:hAnsi="Arial" w:cs="Arial"/>
          <w:b/>
          <w:spacing w:val="13"/>
          <w:sz w:val="32"/>
          <w:szCs w:val="32"/>
        </w:rPr>
        <w:t xml:space="preserve"> </w:t>
      </w:r>
      <w:r>
        <w:rPr>
          <w:rFonts w:ascii="Arial" w:eastAsia="Arial" w:hAnsi="Arial" w:cs="Arial"/>
          <w:b/>
          <w:spacing w:val="6"/>
          <w:sz w:val="32"/>
          <w:szCs w:val="32"/>
        </w:rPr>
        <w:t>withi</w:t>
      </w:r>
      <w:r>
        <w:rPr>
          <w:rFonts w:ascii="Arial" w:eastAsia="Arial" w:hAnsi="Arial" w:cs="Arial"/>
          <w:b/>
          <w:sz w:val="32"/>
          <w:szCs w:val="32"/>
        </w:rPr>
        <w:t>n</w:t>
      </w:r>
      <w:r>
        <w:rPr>
          <w:rFonts w:ascii="Arial" w:eastAsia="Arial" w:hAnsi="Arial" w:cs="Arial"/>
          <w:b/>
          <w:spacing w:val="14"/>
          <w:sz w:val="32"/>
          <w:szCs w:val="32"/>
        </w:rPr>
        <w:t xml:space="preserve"> </w:t>
      </w:r>
      <w:r>
        <w:rPr>
          <w:rFonts w:ascii="Arial" w:eastAsia="Arial" w:hAnsi="Arial" w:cs="Arial"/>
          <w:b/>
          <w:spacing w:val="6"/>
          <w:sz w:val="32"/>
          <w:szCs w:val="32"/>
        </w:rPr>
        <w:t>th</w:t>
      </w:r>
      <w:r>
        <w:rPr>
          <w:rFonts w:ascii="Arial" w:eastAsia="Arial" w:hAnsi="Arial" w:cs="Arial"/>
          <w:b/>
          <w:sz w:val="32"/>
          <w:szCs w:val="32"/>
        </w:rPr>
        <w:t>e</w:t>
      </w:r>
      <w:r>
        <w:rPr>
          <w:rFonts w:ascii="Arial" w:eastAsia="Arial" w:hAnsi="Arial" w:cs="Arial"/>
          <w:b/>
          <w:spacing w:val="13"/>
          <w:sz w:val="32"/>
          <w:szCs w:val="32"/>
        </w:rPr>
        <w:t xml:space="preserve"> </w:t>
      </w:r>
      <w:r>
        <w:rPr>
          <w:rFonts w:ascii="Arial" w:eastAsia="Arial" w:hAnsi="Arial" w:cs="Arial"/>
          <w:b/>
          <w:spacing w:val="6"/>
          <w:sz w:val="32"/>
          <w:szCs w:val="32"/>
        </w:rPr>
        <w:t>School</w:t>
      </w:r>
    </w:p>
    <w:p w:rsidR="009E63FA" w:rsidRDefault="009E63FA">
      <w:pPr>
        <w:spacing w:before="3" w:line="160" w:lineRule="exact"/>
        <w:rPr>
          <w:sz w:val="16"/>
          <w:szCs w:val="16"/>
        </w:rPr>
      </w:pPr>
    </w:p>
    <w:p w:rsidR="009E63FA" w:rsidRDefault="009E63FA">
      <w:pPr>
        <w:spacing w:line="200" w:lineRule="exact"/>
      </w:pPr>
    </w:p>
    <w:p w:rsidR="009E63FA" w:rsidRDefault="005420E9">
      <w:pPr>
        <w:spacing w:before="23" w:line="246" w:lineRule="auto"/>
        <w:ind w:left="280" w:right="110"/>
        <w:rPr>
          <w:rFonts w:ascii="Arial" w:eastAsia="Arial" w:hAnsi="Arial" w:cs="Arial"/>
          <w:sz w:val="22"/>
          <w:szCs w:val="22"/>
        </w:rPr>
      </w:pPr>
      <w:r>
        <w:pict>
          <v:shape id="_x0000_s1031" type="#_x0000_t75" style="position:absolute;left:0;text-align:left;margin-left:54pt;margin-top:4.05pt;width:6.15pt;height:6.6pt;z-index:-251656192;mso-position-horizontal-relative:page">
            <v:imagedata r:id="rId10" o:title=""/>
            <w10:wrap anchorx="page"/>
          </v:shape>
        </w:pict>
      </w:r>
      <w:r w:rsidR="001C5DD0">
        <w:rPr>
          <w:rFonts w:ascii="Arial" w:eastAsia="Arial" w:hAnsi="Arial" w:cs="Arial"/>
          <w:sz w:val="22"/>
          <w:szCs w:val="22"/>
        </w:rPr>
        <w:t>There is a timetable in the sta</w:t>
      </w:r>
      <w:r w:rsidR="001C5DD0">
        <w:rPr>
          <w:rFonts w:ascii="Arial" w:eastAsia="Arial" w:hAnsi="Arial" w:cs="Arial"/>
          <w:spacing w:val="-4"/>
          <w:sz w:val="22"/>
          <w:szCs w:val="22"/>
        </w:rPr>
        <w:t>f</w:t>
      </w:r>
      <w:r w:rsidR="001C5DD0">
        <w:rPr>
          <w:rFonts w:ascii="Arial" w:eastAsia="Arial" w:hAnsi="Arial" w:cs="Arial"/>
          <w:sz w:val="22"/>
          <w:szCs w:val="22"/>
        </w:rPr>
        <w:t>f room of the week</w:t>
      </w:r>
      <w:r w:rsidR="001C5DD0">
        <w:rPr>
          <w:rFonts w:ascii="Arial" w:eastAsia="Arial" w:hAnsi="Arial" w:cs="Arial"/>
          <w:spacing w:val="-4"/>
          <w:sz w:val="22"/>
          <w:szCs w:val="22"/>
        </w:rPr>
        <w:t>’</w:t>
      </w:r>
      <w:r w:rsidR="001C5DD0">
        <w:rPr>
          <w:rFonts w:ascii="Arial" w:eastAsia="Arial" w:hAnsi="Arial" w:cs="Arial"/>
          <w:sz w:val="22"/>
          <w:szCs w:val="22"/>
        </w:rPr>
        <w:t xml:space="preserve">s activities, and a whiteboard for the days messages so that the </w:t>
      </w:r>
      <w:proofErr w:type="gramStart"/>
      <w:r w:rsidR="001C5DD0">
        <w:rPr>
          <w:rFonts w:ascii="Arial" w:eastAsia="Arial" w:hAnsi="Arial" w:cs="Arial"/>
          <w:sz w:val="22"/>
          <w:szCs w:val="22"/>
        </w:rPr>
        <w:t>sta</w:t>
      </w:r>
      <w:r w:rsidR="001C5DD0">
        <w:rPr>
          <w:rFonts w:ascii="Arial" w:eastAsia="Arial" w:hAnsi="Arial" w:cs="Arial"/>
          <w:spacing w:val="-4"/>
          <w:sz w:val="22"/>
          <w:szCs w:val="22"/>
        </w:rPr>
        <w:t>f</w:t>
      </w:r>
      <w:r w:rsidR="001C5DD0">
        <w:rPr>
          <w:rFonts w:ascii="Arial" w:eastAsia="Arial" w:hAnsi="Arial" w:cs="Arial"/>
          <w:sz w:val="22"/>
          <w:szCs w:val="22"/>
        </w:rPr>
        <w:t>f are</w:t>
      </w:r>
      <w:proofErr w:type="gramEnd"/>
      <w:r w:rsidR="001C5DD0">
        <w:rPr>
          <w:rFonts w:ascii="Arial" w:eastAsia="Arial" w:hAnsi="Arial" w:cs="Arial"/>
          <w:sz w:val="22"/>
          <w:szCs w:val="22"/>
        </w:rPr>
        <w:t xml:space="preserve"> kept informed of what</w:t>
      </w:r>
      <w:r w:rsidR="001C5DD0">
        <w:rPr>
          <w:rFonts w:ascii="Arial" w:eastAsia="Arial" w:hAnsi="Arial" w:cs="Arial"/>
          <w:spacing w:val="-4"/>
          <w:sz w:val="22"/>
          <w:szCs w:val="22"/>
        </w:rPr>
        <w:t>’</w:t>
      </w:r>
      <w:r w:rsidR="001C5DD0">
        <w:rPr>
          <w:rFonts w:ascii="Arial" w:eastAsia="Arial" w:hAnsi="Arial" w:cs="Arial"/>
          <w:sz w:val="22"/>
          <w:szCs w:val="22"/>
        </w:rPr>
        <w:t>s going on.</w:t>
      </w:r>
    </w:p>
    <w:p w:rsidR="009E63FA" w:rsidRDefault="005420E9">
      <w:pPr>
        <w:ind w:left="280"/>
        <w:rPr>
          <w:rFonts w:ascii="Arial" w:eastAsia="Arial" w:hAnsi="Arial" w:cs="Arial"/>
          <w:sz w:val="22"/>
          <w:szCs w:val="22"/>
        </w:rPr>
      </w:pPr>
      <w:r>
        <w:pict>
          <v:shape id="_x0000_s1030" type="#_x0000_t75" style="position:absolute;left:0;text-align:left;margin-left:54pt;margin-top:2.9pt;width:6.15pt;height:6.6pt;z-index:-251655168;mso-position-horizontal-relative:page">
            <v:imagedata r:id="rId10" o:title=""/>
            <w10:wrap anchorx="page"/>
          </v:shape>
        </w:pict>
      </w:r>
      <w:r w:rsidR="001C5DD0">
        <w:rPr>
          <w:rFonts w:ascii="Arial" w:eastAsia="Arial" w:hAnsi="Arial" w:cs="Arial"/>
          <w:sz w:val="22"/>
          <w:szCs w:val="22"/>
        </w:rPr>
        <w:t>All our systems and procedures are regularly reviewed at sta</w:t>
      </w:r>
      <w:r w:rsidR="001C5DD0">
        <w:rPr>
          <w:rFonts w:ascii="Arial" w:eastAsia="Arial" w:hAnsi="Arial" w:cs="Arial"/>
          <w:spacing w:val="-4"/>
          <w:sz w:val="22"/>
          <w:szCs w:val="22"/>
        </w:rPr>
        <w:t>f</w:t>
      </w:r>
      <w:r w:rsidR="001C5DD0">
        <w:rPr>
          <w:rFonts w:ascii="Arial" w:eastAsia="Arial" w:hAnsi="Arial" w:cs="Arial"/>
          <w:sz w:val="22"/>
          <w:szCs w:val="22"/>
        </w:rPr>
        <w:t>f meetings</w:t>
      </w:r>
    </w:p>
    <w:p w:rsidR="009E63FA" w:rsidRDefault="005420E9">
      <w:pPr>
        <w:spacing w:before="7" w:line="246" w:lineRule="auto"/>
        <w:ind w:left="280" w:right="1166"/>
        <w:rPr>
          <w:rFonts w:ascii="Arial" w:eastAsia="Arial" w:hAnsi="Arial" w:cs="Arial"/>
          <w:sz w:val="22"/>
          <w:szCs w:val="22"/>
        </w:rPr>
      </w:pPr>
      <w:r>
        <w:pict>
          <v:shape id="_x0000_s1029" type="#_x0000_t75" style="position:absolute;left:0;text-align:left;margin-left:54pt;margin-top:3.25pt;width:6.15pt;height:6.6pt;z-index:-251654144;mso-position-horizontal-relative:page">
            <v:imagedata r:id="rId10" o:title=""/>
            <w10:wrap anchorx="page"/>
          </v:shape>
        </w:pict>
      </w:r>
      <w:r>
        <w:pict>
          <v:shape id="_x0000_s1028" type="#_x0000_t75" style="position:absolute;left:0;text-align:left;margin-left:54pt;margin-top:16.25pt;width:6.15pt;height:6.6pt;z-index:-251653120;mso-position-horizontal-relative:page">
            <v:imagedata r:id="rId10" o:title=""/>
            <w10:wrap anchorx="page"/>
          </v:shape>
        </w:pict>
      </w:r>
      <w:r w:rsidR="001C5DD0">
        <w:rPr>
          <w:rFonts w:ascii="Arial" w:eastAsia="Arial" w:hAnsi="Arial" w:cs="Arial"/>
          <w:spacing w:val="-4"/>
          <w:sz w:val="22"/>
          <w:szCs w:val="22"/>
        </w:rPr>
        <w:t>W</w:t>
      </w:r>
      <w:r w:rsidR="001C5DD0">
        <w:rPr>
          <w:rFonts w:ascii="Arial" w:eastAsia="Arial" w:hAnsi="Arial" w:cs="Arial"/>
          <w:sz w:val="22"/>
          <w:szCs w:val="22"/>
        </w:rPr>
        <w:t>ritten communications are delivered through pigeon holes in the sta</w:t>
      </w:r>
      <w:r w:rsidR="001C5DD0">
        <w:rPr>
          <w:rFonts w:ascii="Arial" w:eastAsia="Arial" w:hAnsi="Arial" w:cs="Arial"/>
          <w:spacing w:val="-4"/>
          <w:sz w:val="22"/>
          <w:szCs w:val="22"/>
        </w:rPr>
        <w:t>f</w:t>
      </w:r>
      <w:r w:rsidR="00E523EE">
        <w:rPr>
          <w:rFonts w:ascii="Arial" w:eastAsia="Arial" w:hAnsi="Arial" w:cs="Arial"/>
          <w:sz w:val="22"/>
          <w:szCs w:val="22"/>
        </w:rPr>
        <w:t xml:space="preserve">froom or by hand </w:t>
      </w:r>
      <w:proofErr w:type="gramStart"/>
      <w:r w:rsidR="00E523EE">
        <w:rPr>
          <w:rFonts w:ascii="Arial" w:eastAsia="Arial" w:hAnsi="Arial" w:cs="Arial"/>
          <w:sz w:val="22"/>
          <w:szCs w:val="22"/>
        </w:rPr>
        <w:t>There</w:t>
      </w:r>
      <w:proofErr w:type="gramEnd"/>
      <w:r w:rsidR="00E523EE">
        <w:rPr>
          <w:rFonts w:ascii="Arial" w:eastAsia="Arial" w:hAnsi="Arial" w:cs="Arial"/>
          <w:sz w:val="22"/>
          <w:szCs w:val="22"/>
        </w:rPr>
        <w:t xml:space="preserve"> </w:t>
      </w:r>
      <w:r w:rsidR="001C5DD0">
        <w:rPr>
          <w:rFonts w:ascii="Arial" w:eastAsia="Arial" w:hAnsi="Arial" w:cs="Arial"/>
          <w:sz w:val="22"/>
          <w:szCs w:val="22"/>
        </w:rPr>
        <w:t>is a register file for each class containing copies of letters to be sent out and medical information</w:t>
      </w:r>
    </w:p>
    <w:p w:rsidR="009E63FA" w:rsidRDefault="005420E9">
      <w:pPr>
        <w:spacing w:line="246" w:lineRule="auto"/>
        <w:ind w:left="280" w:right="265"/>
        <w:rPr>
          <w:rFonts w:ascii="Arial" w:eastAsia="Arial" w:hAnsi="Arial" w:cs="Arial"/>
          <w:sz w:val="22"/>
          <w:szCs w:val="22"/>
        </w:rPr>
      </w:pPr>
      <w:r>
        <w:pict>
          <v:shape id="_x0000_s1027" type="#_x0000_t75" style="position:absolute;left:0;text-align:left;margin-left:54pt;margin-top:2.9pt;width:6.15pt;height:6.6pt;z-index:-251652096;mso-position-horizontal-relative:page">
            <v:imagedata r:id="rId10" o:title=""/>
            <w10:wrap anchorx="page"/>
          </v:shape>
        </w:pict>
      </w:r>
      <w:r w:rsidR="001C5DD0">
        <w:rPr>
          <w:rFonts w:ascii="Arial" w:eastAsia="Arial" w:hAnsi="Arial" w:cs="Arial"/>
          <w:sz w:val="22"/>
          <w:szCs w:val="22"/>
        </w:rPr>
        <w:t>Sta</w:t>
      </w:r>
      <w:r w:rsidR="001C5DD0">
        <w:rPr>
          <w:rFonts w:ascii="Arial" w:eastAsia="Arial" w:hAnsi="Arial" w:cs="Arial"/>
          <w:spacing w:val="-4"/>
          <w:sz w:val="22"/>
          <w:szCs w:val="22"/>
        </w:rPr>
        <w:t>f</w:t>
      </w:r>
      <w:r w:rsidR="001C5DD0">
        <w:rPr>
          <w:rFonts w:ascii="Arial" w:eastAsia="Arial" w:hAnsi="Arial" w:cs="Arial"/>
          <w:sz w:val="22"/>
          <w:szCs w:val="22"/>
        </w:rPr>
        <w:t>f members’</w:t>
      </w:r>
      <w:r w:rsidR="001C5DD0">
        <w:rPr>
          <w:rFonts w:ascii="Arial" w:eastAsia="Arial" w:hAnsi="Arial" w:cs="Arial"/>
          <w:spacing w:val="-8"/>
          <w:sz w:val="22"/>
          <w:szCs w:val="22"/>
        </w:rPr>
        <w:t xml:space="preserve"> </w:t>
      </w:r>
      <w:r w:rsidR="001C5DD0">
        <w:rPr>
          <w:rFonts w:ascii="Arial" w:eastAsia="Arial" w:hAnsi="Arial" w:cs="Arial"/>
          <w:sz w:val="22"/>
          <w:szCs w:val="22"/>
        </w:rPr>
        <w:t>personal details will not be shared with other members of sta</w:t>
      </w:r>
      <w:r w:rsidR="001C5DD0">
        <w:rPr>
          <w:rFonts w:ascii="Arial" w:eastAsia="Arial" w:hAnsi="Arial" w:cs="Arial"/>
          <w:spacing w:val="-4"/>
          <w:sz w:val="22"/>
          <w:szCs w:val="22"/>
        </w:rPr>
        <w:t>f</w:t>
      </w:r>
      <w:r w:rsidR="001C5DD0">
        <w:rPr>
          <w:rFonts w:ascii="Arial" w:eastAsia="Arial" w:hAnsi="Arial" w:cs="Arial"/>
          <w:sz w:val="22"/>
          <w:szCs w:val="22"/>
        </w:rPr>
        <w:t>f or persons external to the school, without due authorit</w:t>
      </w:r>
      <w:r w:rsidR="001C5DD0">
        <w:rPr>
          <w:rFonts w:ascii="Arial" w:eastAsia="Arial" w:hAnsi="Arial" w:cs="Arial"/>
          <w:spacing w:val="-16"/>
          <w:sz w:val="22"/>
          <w:szCs w:val="22"/>
        </w:rPr>
        <w:t>y</w:t>
      </w:r>
      <w:r w:rsidR="001C5DD0">
        <w:rPr>
          <w:rFonts w:ascii="Arial" w:eastAsia="Arial" w:hAnsi="Arial" w:cs="Arial"/>
          <w:sz w:val="22"/>
          <w:szCs w:val="22"/>
        </w:rPr>
        <w:t>.</w:t>
      </w:r>
    </w:p>
    <w:p w:rsidR="009E63FA" w:rsidRDefault="005420E9">
      <w:pPr>
        <w:ind w:left="280"/>
        <w:rPr>
          <w:rFonts w:ascii="Arial" w:eastAsia="Arial" w:hAnsi="Arial" w:cs="Arial"/>
          <w:sz w:val="22"/>
          <w:szCs w:val="22"/>
        </w:rPr>
      </w:pPr>
      <w:r>
        <w:pict>
          <v:shape id="_x0000_s1026" type="#_x0000_t75" style="position:absolute;left:0;text-align:left;margin-left:54pt;margin-top:2.9pt;width:6.15pt;height:6.6pt;z-index:-251651072;mso-position-horizontal-relative:page">
            <v:imagedata r:id="rId10" o:title=""/>
            <w10:wrap anchorx="page"/>
          </v:shape>
        </w:pict>
      </w:r>
      <w:r w:rsidR="001C5DD0">
        <w:rPr>
          <w:rFonts w:ascii="Arial" w:eastAsia="Arial" w:hAnsi="Arial" w:cs="Arial"/>
          <w:sz w:val="22"/>
          <w:szCs w:val="22"/>
        </w:rPr>
        <w:t>A</w:t>
      </w:r>
      <w:r w:rsidR="001C5DD0">
        <w:rPr>
          <w:rFonts w:ascii="Arial" w:eastAsia="Arial" w:hAnsi="Arial" w:cs="Arial"/>
          <w:spacing w:val="-12"/>
          <w:sz w:val="22"/>
          <w:szCs w:val="22"/>
        </w:rPr>
        <w:t xml:space="preserve"> </w:t>
      </w:r>
      <w:r w:rsidR="001C5DD0">
        <w:rPr>
          <w:rFonts w:ascii="Arial" w:eastAsia="Arial" w:hAnsi="Arial" w:cs="Arial"/>
          <w:sz w:val="22"/>
          <w:szCs w:val="22"/>
        </w:rPr>
        <w:t>planning file is kept in each classroom containing long, medium and short term plan</w:t>
      </w:r>
    </w:p>
    <w:p w:rsidR="009E63FA" w:rsidRDefault="009E63FA">
      <w:pPr>
        <w:spacing w:line="200" w:lineRule="exact"/>
      </w:pPr>
    </w:p>
    <w:p w:rsidR="009E63FA" w:rsidRDefault="009E63FA">
      <w:pPr>
        <w:spacing w:line="200" w:lineRule="exact"/>
      </w:pPr>
    </w:p>
    <w:p w:rsidR="009E63FA" w:rsidRDefault="009E63FA">
      <w:pPr>
        <w:spacing w:line="200" w:lineRule="exact"/>
      </w:pPr>
    </w:p>
    <w:p w:rsidR="009E63FA" w:rsidRDefault="009E63FA">
      <w:pPr>
        <w:spacing w:line="200" w:lineRule="exact"/>
      </w:pPr>
    </w:p>
    <w:p w:rsidR="009E63FA" w:rsidRDefault="009E63FA">
      <w:pPr>
        <w:spacing w:before="7" w:line="240" w:lineRule="exact"/>
        <w:rPr>
          <w:sz w:val="24"/>
          <w:szCs w:val="24"/>
        </w:rPr>
      </w:pPr>
    </w:p>
    <w:p w:rsidR="009E63FA" w:rsidRDefault="001C5DD0" w:rsidP="0073490A">
      <w:pPr>
        <w:spacing w:before="100" w:beforeAutospacing="1"/>
        <w:ind w:left="102"/>
        <w:rPr>
          <w:rFonts w:ascii="Arial" w:eastAsia="Arial" w:hAnsi="Arial" w:cs="Arial"/>
          <w:sz w:val="32"/>
          <w:szCs w:val="32"/>
        </w:rPr>
      </w:pPr>
      <w:r>
        <w:rPr>
          <w:rFonts w:ascii="Arial" w:eastAsia="Arial" w:hAnsi="Arial" w:cs="Arial"/>
          <w:b/>
          <w:sz w:val="32"/>
          <w:szCs w:val="32"/>
        </w:rPr>
        <w:t xml:space="preserve">Date when policy was last reviewed:         </w:t>
      </w:r>
      <w:r>
        <w:rPr>
          <w:rFonts w:ascii="Arial" w:eastAsia="Arial" w:hAnsi="Arial" w:cs="Arial"/>
          <w:b/>
          <w:spacing w:val="81"/>
          <w:sz w:val="32"/>
          <w:szCs w:val="32"/>
        </w:rPr>
        <w:t xml:space="preserve"> </w:t>
      </w:r>
      <w:r w:rsidR="0073490A">
        <w:rPr>
          <w:rFonts w:ascii="Arial" w:eastAsia="Arial" w:hAnsi="Arial" w:cs="Arial"/>
          <w:b/>
          <w:spacing w:val="81"/>
          <w:sz w:val="32"/>
          <w:szCs w:val="32"/>
        </w:rPr>
        <w:t>January 2017</w:t>
      </w:r>
    </w:p>
    <w:p w:rsidR="009E63FA" w:rsidRDefault="009E63FA">
      <w:pPr>
        <w:spacing w:before="2" w:line="180" w:lineRule="exact"/>
        <w:rPr>
          <w:sz w:val="19"/>
          <w:szCs w:val="19"/>
        </w:rPr>
      </w:pPr>
    </w:p>
    <w:p w:rsidR="009E63FA" w:rsidRDefault="009E63FA">
      <w:pPr>
        <w:spacing w:line="200" w:lineRule="exact"/>
      </w:pPr>
    </w:p>
    <w:p w:rsidR="009E63FA" w:rsidRDefault="001C5DD0">
      <w:pPr>
        <w:ind w:left="100"/>
        <w:rPr>
          <w:rFonts w:ascii="Arial" w:eastAsia="Arial" w:hAnsi="Arial" w:cs="Arial"/>
          <w:sz w:val="32"/>
          <w:szCs w:val="32"/>
        </w:rPr>
      </w:pPr>
      <w:r>
        <w:rPr>
          <w:rFonts w:ascii="Arial" w:eastAsia="Arial" w:hAnsi="Arial" w:cs="Arial"/>
          <w:b/>
          <w:sz w:val="32"/>
          <w:szCs w:val="32"/>
        </w:rPr>
        <w:t xml:space="preserve">Date when next review is due:                    </w:t>
      </w:r>
      <w:r>
        <w:rPr>
          <w:rFonts w:ascii="Arial" w:eastAsia="Arial" w:hAnsi="Arial" w:cs="Arial"/>
          <w:b/>
          <w:spacing w:val="66"/>
          <w:sz w:val="32"/>
          <w:szCs w:val="32"/>
        </w:rPr>
        <w:t xml:space="preserve"> </w:t>
      </w:r>
      <w:r w:rsidR="0073490A">
        <w:rPr>
          <w:rFonts w:ascii="Arial" w:eastAsia="Arial" w:hAnsi="Arial" w:cs="Arial"/>
          <w:b/>
          <w:sz w:val="32"/>
          <w:szCs w:val="32"/>
        </w:rPr>
        <w:t>January 2018</w:t>
      </w:r>
    </w:p>
    <w:sectPr w:rsidR="009E63FA">
      <w:pgSz w:w="11920" w:h="16840"/>
      <w:pgMar w:top="1060" w:right="600" w:bottom="280" w:left="980" w:header="0" w:footer="8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99" w:rsidRDefault="001C5DD0">
      <w:r>
        <w:separator/>
      </w:r>
    </w:p>
  </w:endnote>
  <w:endnote w:type="continuationSeparator" w:id="0">
    <w:p w:rsidR="00336E99" w:rsidRDefault="001C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FA" w:rsidRDefault="005420E9">
    <w:pPr>
      <w:spacing w:line="200" w:lineRule="exact"/>
    </w:pPr>
    <w:r>
      <w:pict>
        <v:shapetype id="_x0000_t202" coordsize="21600,21600" o:spt="202" path="m,l,21600r21600,l21600,xe">
          <v:stroke joinstyle="miter"/>
          <v:path gradientshapeok="t" o:connecttype="rect"/>
        </v:shapetype>
        <v:shape id="_x0000_s2050" type="#_x0000_t202" style="position:absolute;margin-left:53pt;margin-top:786.65pt;width:156.75pt;height:14pt;z-index:-251659264;mso-position-horizontal-relative:page;mso-position-vertical-relative:page" filled="f" stroked="f">
          <v:textbox inset="0,0,0,0">
            <w:txbxContent>
              <w:p w:rsidR="009E63FA" w:rsidRDefault="0073490A">
                <w:pPr>
                  <w:spacing w:line="240" w:lineRule="exact"/>
                  <w:ind w:left="20" w:right="-36"/>
                  <w:rPr>
                    <w:rFonts w:ascii="Arial" w:eastAsia="Arial" w:hAnsi="Arial" w:cs="Arial"/>
                    <w:sz w:val="24"/>
                    <w:szCs w:val="24"/>
                  </w:rPr>
                </w:pPr>
                <w:r>
                  <w:rPr>
                    <w:rFonts w:ascii="Arial" w:eastAsia="Arial" w:hAnsi="Arial" w:cs="Arial"/>
                    <w:sz w:val="24"/>
                    <w:szCs w:val="24"/>
                  </w:rPr>
                  <w:t>Communications Policy 2017</w:t>
                </w:r>
              </w:p>
            </w:txbxContent>
          </v:textbox>
          <w10:wrap anchorx="page" anchory="page"/>
        </v:shape>
      </w:pict>
    </w:r>
    <w:r>
      <w:pict>
        <v:shape id="_x0000_s2049" type="#_x0000_t202" style="position:absolute;margin-left:496.9pt;margin-top:786.35pt;width:63.4pt;height:14pt;z-index:-251658240;mso-position-horizontal-relative:page;mso-position-vertical-relative:page" filled="f" stroked="f">
          <v:textbox inset="0,0,0,0">
            <w:txbxContent>
              <w:p w:rsidR="009E63FA" w:rsidRDefault="009E63FA">
                <w:pPr>
                  <w:spacing w:line="240" w:lineRule="exact"/>
                  <w:ind w:left="20" w:right="-36"/>
                  <w:rPr>
                    <w:rFonts w:ascii="Arial" w:eastAsia="Arial" w:hAnsi="Arial" w:cs="Arial"/>
                    <w:sz w:val="24"/>
                    <w:szCs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99" w:rsidRDefault="001C5DD0">
      <w:r>
        <w:separator/>
      </w:r>
    </w:p>
  </w:footnote>
  <w:footnote w:type="continuationSeparator" w:id="0">
    <w:p w:rsidR="00336E99" w:rsidRDefault="001C5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7788A"/>
    <w:multiLevelType w:val="multilevel"/>
    <w:tmpl w:val="52B2FE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E63FA"/>
    <w:rsid w:val="001C5DD0"/>
    <w:rsid w:val="00201085"/>
    <w:rsid w:val="00336E99"/>
    <w:rsid w:val="005420E9"/>
    <w:rsid w:val="0070425D"/>
    <w:rsid w:val="0073490A"/>
    <w:rsid w:val="00953E2C"/>
    <w:rsid w:val="00971C34"/>
    <w:rsid w:val="009E63FA"/>
    <w:rsid w:val="00E5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3490A"/>
    <w:pPr>
      <w:tabs>
        <w:tab w:val="center" w:pos="4513"/>
        <w:tab w:val="right" w:pos="9026"/>
      </w:tabs>
    </w:pPr>
  </w:style>
  <w:style w:type="character" w:customStyle="1" w:styleId="HeaderChar">
    <w:name w:val="Header Char"/>
    <w:basedOn w:val="DefaultParagraphFont"/>
    <w:link w:val="Header"/>
    <w:uiPriority w:val="99"/>
    <w:rsid w:val="0073490A"/>
  </w:style>
  <w:style w:type="paragraph" w:styleId="Footer">
    <w:name w:val="footer"/>
    <w:basedOn w:val="Normal"/>
    <w:link w:val="FooterChar"/>
    <w:uiPriority w:val="99"/>
    <w:unhideWhenUsed/>
    <w:rsid w:val="0073490A"/>
    <w:pPr>
      <w:tabs>
        <w:tab w:val="center" w:pos="4513"/>
        <w:tab w:val="right" w:pos="9026"/>
      </w:tabs>
    </w:pPr>
  </w:style>
  <w:style w:type="character" w:customStyle="1" w:styleId="FooterChar">
    <w:name w:val="Footer Char"/>
    <w:basedOn w:val="DefaultParagraphFont"/>
    <w:link w:val="Footer"/>
    <w:uiPriority w:val="99"/>
    <w:rsid w:val="00734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3490A"/>
    <w:pPr>
      <w:tabs>
        <w:tab w:val="center" w:pos="4513"/>
        <w:tab w:val="right" w:pos="9026"/>
      </w:tabs>
    </w:pPr>
  </w:style>
  <w:style w:type="character" w:customStyle="1" w:styleId="HeaderChar">
    <w:name w:val="Header Char"/>
    <w:basedOn w:val="DefaultParagraphFont"/>
    <w:link w:val="Header"/>
    <w:uiPriority w:val="99"/>
    <w:rsid w:val="0073490A"/>
  </w:style>
  <w:style w:type="paragraph" w:styleId="Footer">
    <w:name w:val="footer"/>
    <w:basedOn w:val="Normal"/>
    <w:link w:val="FooterChar"/>
    <w:uiPriority w:val="99"/>
    <w:unhideWhenUsed/>
    <w:rsid w:val="0073490A"/>
    <w:pPr>
      <w:tabs>
        <w:tab w:val="center" w:pos="4513"/>
        <w:tab w:val="right" w:pos="9026"/>
      </w:tabs>
    </w:pPr>
  </w:style>
  <w:style w:type="character" w:customStyle="1" w:styleId="FooterChar">
    <w:name w:val="Footer Char"/>
    <w:basedOn w:val="DefaultParagraphFont"/>
    <w:link w:val="Footer"/>
    <w:uiPriority w:val="99"/>
    <w:rsid w:val="0073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wainswick_pri@BATHNES.GOV.U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wainswick_pri@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Didcott</dc:creator>
  <cp:lastModifiedBy>Louise Didcott</cp:lastModifiedBy>
  <cp:revision>4</cp:revision>
  <dcterms:created xsi:type="dcterms:W3CDTF">2017-02-01T15:13:00Z</dcterms:created>
  <dcterms:modified xsi:type="dcterms:W3CDTF">2017-05-16T09:55:00Z</dcterms:modified>
</cp:coreProperties>
</file>